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7CE" w14:textId="13246E32" w:rsidR="00B2798D" w:rsidRDefault="00B2798D" w:rsidP="00B2798D">
      <w:pPr>
        <w:widowControl w:val="0"/>
        <w:autoSpaceDE w:val="0"/>
        <w:autoSpaceDN w:val="0"/>
        <w:adjustRightInd w:val="0"/>
        <w:ind w:firstLine="346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691"/>
      </w:tblGrid>
      <w:tr w:rsidR="00F9243F" w14:paraId="01784C10" w14:textId="77777777" w:rsidTr="00E75E96">
        <w:tc>
          <w:tcPr>
            <w:tcW w:w="1989" w:type="dxa"/>
          </w:tcPr>
          <w:p w14:paraId="3F156E21" w14:textId="2816FCE0" w:rsidR="00B2798D" w:rsidRDefault="00B2798D" w:rsidP="00B279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CF2EDB">
              <w:rPr>
                <w:noProof/>
              </w:rPr>
              <w:drawing>
                <wp:inline distT="0" distB="0" distL="0" distR="0" wp14:anchorId="14EFE8C1" wp14:editId="23927492">
                  <wp:extent cx="1617244" cy="59113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19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8DEEB9D" w14:textId="77777777" w:rsidR="00E75E96" w:rsidRDefault="00E75E96" w:rsidP="00E7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31A3995F" w14:textId="77777777" w:rsidR="004C3EB1" w:rsidRDefault="004C3EB1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460750B5" w14:textId="77777777" w:rsidR="00B2798D" w:rsidRPr="004C3EB1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Edward Locke, MA, </w:t>
            </w:r>
            <w:proofErr w:type="spellStart"/>
            <w:proofErr w:type="gramStart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>Ed.S</w:t>
            </w:r>
            <w:proofErr w:type="spellEnd"/>
            <w:proofErr w:type="gramEnd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</w:t>
            </w:r>
          </w:p>
          <w:p w14:paraId="77A41EA5" w14:textId="3823F681" w:rsidR="00B2798D" w:rsidRPr="00FD267E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color w:val="000000"/>
                <w:sz w:val="16"/>
                <w:szCs w:val="16"/>
              </w:rPr>
            </w:pPr>
            <w:r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Monterey Park, CA </w:t>
            </w:r>
            <w:r w:rsidR="005A74D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91754</w:t>
            </w:r>
          </w:p>
          <w:p w14:paraId="342EC640" w14:textId="32A7928B" w:rsidR="00B2798D" w:rsidRDefault="00B2798D" w:rsidP="00D175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  <w:lang w:eastAsia="zh-CN"/>
              </w:rPr>
            </w:pPr>
            <w:r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="0003193F" w:rsidRPr="003662BF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m</w:t>
              </w:r>
              <w:r w:rsidR="0003193F" w:rsidRPr="003662BF">
                <w:rPr>
                  <w:rStyle w:val="Hyperlink"/>
                  <w:rFonts w:asciiTheme="majorHAnsi" w:hAnsiTheme="majorHAnsi"/>
                  <w:sz w:val="16"/>
                  <w:szCs w:val="16"/>
                </w:rPr>
                <w:t>ergendasan2023</w:t>
              </w:r>
              <w:r w:rsidR="0003193F" w:rsidRPr="003662BF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@g</w:t>
              </w:r>
              <w:r w:rsidR="0003193F" w:rsidRPr="003662BF">
                <w:rPr>
                  <w:rStyle w:val="Hyperlink"/>
                  <w:rFonts w:asciiTheme="majorHAnsi" w:hAnsiTheme="majorHAnsi"/>
                  <w:sz w:val="16"/>
                  <w:szCs w:val="16"/>
                </w:rPr>
                <w:t>mail</w:t>
              </w:r>
              <w:r w:rsidR="0003193F" w:rsidRPr="003662BF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.com</w:t>
              </w:r>
            </w:hyperlink>
            <w:r w:rsidR="008A0C14">
              <w:rPr>
                <w:rFonts w:asciiTheme="majorHAnsi" w:hAnsiTheme="majorHAnsi" w:cs="Times New Roman"/>
                <w:color w:val="0000FF"/>
                <w:sz w:val="16"/>
                <w:szCs w:val="16"/>
              </w:rPr>
              <w:t xml:space="preserve"> | </w:t>
            </w:r>
            <w:r w:rsidR="008A0C14"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Cell Phone: (626)</w:t>
            </w:r>
            <w:r w:rsidR="0003193F">
              <w:rPr>
                <w:rFonts w:asciiTheme="majorHAnsi" w:hAnsiTheme="majorHAnsi" w:cs="Times New Roman"/>
                <w:color w:val="000000"/>
                <w:sz w:val="16"/>
                <w:szCs w:val="16"/>
                <w:lang w:eastAsia="zh-CN"/>
              </w:rPr>
              <w:t>944</w:t>
            </w:r>
            <w:r w:rsidR="008A0C14"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-</w:t>
            </w:r>
            <w:r w:rsidR="0003193F">
              <w:rPr>
                <w:rFonts w:asciiTheme="majorHAnsi" w:hAnsiTheme="majorHAnsi" w:cs="Times New Roman"/>
                <w:color w:val="000000"/>
                <w:sz w:val="16"/>
                <w:szCs w:val="16"/>
                <w:lang w:eastAsia="zh-CN"/>
              </w:rPr>
              <w:t>9842</w:t>
            </w:r>
          </w:p>
        </w:tc>
      </w:tr>
    </w:tbl>
    <w:p w14:paraId="44237061" w14:textId="77777777" w:rsidR="000F5C33" w:rsidRPr="00E91E42" w:rsidRDefault="000F5C33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14:paraId="3CEEFA40" w14:textId="56A3C787" w:rsidR="006D05F6" w:rsidRDefault="00E140A9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PROFESSIONAL GOALS</w:t>
      </w:r>
    </w:p>
    <w:p w14:paraId="4B9C078B" w14:textId="4A8C14CD" w:rsidR="006D05F6" w:rsidRDefault="00B202E1" w:rsidP="00BF6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Award-winning and e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xperienced </w:t>
      </w:r>
      <w:r w:rsidR="005A74DF">
        <w:rPr>
          <w:rFonts w:ascii="Times New Roman" w:hAnsi="Times New Roman" w:cs="Times New Roman"/>
          <w:color w:val="000000"/>
          <w:sz w:val="18"/>
          <w:szCs w:val="18"/>
        </w:rPr>
        <w:t xml:space="preserve">interdisciplinary and multimedia artist, </w:t>
      </w:r>
      <w:r w:rsidR="006D05F6">
        <w:rPr>
          <w:rFonts w:ascii="Times New Roman" w:hAnsi="Times New Roman" w:cs="Times New Roman"/>
          <w:color w:val="000000"/>
          <w:sz w:val="18"/>
          <w:szCs w:val="18"/>
        </w:rPr>
        <w:t xml:space="preserve">college newspaper cartoonist and graphic designer, tutor of Adobe Photoshop, InDesign, and Video Editor skills, seeking opportunities to work </w:t>
      </w:r>
      <w:r w:rsidR="007E51F4">
        <w:rPr>
          <w:rFonts w:ascii="Times New Roman" w:hAnsi="Times New Roman" w:cs="Times New Roman"/>
          <w:color w:val="000000"/>
          <w:sz w:val="18"/>
          <w:szCs w:val="18"/>
        </w:rPr>
        <w:t xml:space="preserve">on </w:t>
      </w:r>
      <w:r w:rsidR="00E140A9">
        <w:rPr>
          <w:rFonts w:ascii="Times New Roman" w:hAnsi="Times New Roman" w:cs="Times New Roman"/>
          <w:color w:val="000000"/>
          <w:sz w:val="18"/>
          <w:szCs w:val="18"/>
        </w:rPr>
        <w:t>art</w:t>
      </w:r>
      <w:r w:rsidR="007E51F4">
        <w:rPr>
          <w:rFonts w:ascii="Times New Roman" w:hAnsi="Times New Roman" w:cs="Times New Roman"/>
          <w:color w:val="000000"/>
          <w:sz w:val="18"/>
          <w:szCs w:val="18"/>
        </w:rPr>
        <w:t xml:space="preserve"> projects</w:t>
      </w:r>
      <w:r w:rsidR="00A53281">
        <w:rPr>
          <w:rFonts w:ascii="Times New Roman" w:hAnsi="Times New Roman" w:cs="Times New Roman"/>
          <w:color w:val="000000"/>
          <w:sz w:val="18"/>
          <w:szCs w:val="18"/>
        </w:rPr>
        <w:t>, as a</w:t>
      </w:r>
      <w:r w:rsidR="005A74DF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="00A532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74DF">
        <w:rPr>
          <w:rFonts w:ascii="Times New Roman" w:hAnsi="Times New Roman" w:cs="Times New Roman"/>
          <w:color w:val="000000"/>
          <w:sz w:val="18"/>
          <w:szCs w:val="18"/>
        </w:rPr>
        <w:t>Artist-</w:t>
      </w:r>
      <w:r w:rsidR="00A53281">
        <w:rPr>
          <w:rFonts w:ascii="Times New Roman" w:hAnsi="Times New Roman" w:cs="Times New Roman"/>
          <w:color w:val="000000"/>
          <w:sz w:val="18"/>
          <w:szCs w:val="18"/>
        </w:rPr>
        <w:t>in</w:t>
      </w:r>
      <w:r w:rsidR="005A74DF">
        <w:rPr>
          <w:rFonts w:ascii="Times New Roman" w:hAnsi="Times New Roman" w:cs="Times New Roman"/>
          <w:color w:val="000000"/>
          <w:sz w:val="18"/>
          <w:szCs w:val="18"/>
        </w:rPr>
        <w:t>-R</w:t>
      </w:r>
      <w:r w:rsidR="00A53281">
        <w:rPr>
          <w:rFonts w:ascii="Times New Roman" w:hAnsi="Times New Roman" w:cs="Times New Roman"/>
          <w:color w:val="000000"/>
          <w:sz w:val="18"/>
          <w:szCs w:val="18"/>
        </w:rPr>
        <w:t>esidence</w:t>
      </w:r>
      <w:r w:rsidR="007E51F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5783E81" w14:textId="77777777" w:rsidR="005D0E55" w:rsidRDefault="005D0E55" w:rsidP="005D0E5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2D92DE5B" w14:textId="1B6BD925" w:rsidR="000F5C33" w:rsidRPr="00E91E42" w:rsidRDefault="007E51F4" w:rsidP="00BF69F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ART </w:t>
      </w:r>
      <w:r w:rsidR="000F5C33" w:rsidRPr="00E91E42">
        <w:rPr>
          <w:rFonts w:ascii="Times" w:hAnsi="Times" w:cs="Times"/>
          <w:color w:val="000000"/>
          <w:sz w:val="18"/>
          <w:szCs w:val="18"/>
        </w:rPr>
        <w:t>EDUCATION</w:t>
      </w:r>
    </w:p>
    <w:p w14:paraId="7D11E855" w14:textId="28E9A2D8" w:rsidR="0006449B" w:rsidRPr="00BF69F8" w:rsidRDefault="0006449B" w:rsidP="00BF69F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b/>
          <w:color w:val="000000"/>
          <w:sz w:val="18"/>
          <w:szCs w:val="18"/>
        </w:rPr>
        <w:t>Pasadena City College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Pasadena, C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F69F8">
        <w:rPr>
          <w:rFonts w:ascii="Times New Roman" w:hAnsi="Times New Roman" w:cs="Times New Roman"/>
          <w:color w:val="000000"/>
          <w:sz w:val="18"/>
          <w:szCs w:val="18"/>
        </w:rPr>
        <w:t>Certificate of Achievement: Studio Art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F69F8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(2017) 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14:paraId="77D29EA0" w14:textId="25D58C71" w:rsidR="0006449B" w:rsidRPr="00BF69F8" w:rsidRDefault="000F5C33" w:rsidP="00BF69F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East Los Angeles College</w:t>
      </w:r>
      <w:r w:rsidR="00BF69F8">
        <w:rPr>
          <w:rFonts w:ascii="Times" w:hAnsi="Times" w:cs="Times"/>
          <w:color w:val="000000"/>
          <w:sz w:val="18"/>
          <w:szCs w:val="18"/>
        </w:rPr>
        <w:t>:</w:t>
      </w:r>
      <w:r w:rsidR="00017225" w:rsidRPr="00E91E42">
        <w:rPr>
          <w:rFonts w:ascii="Times" w:hAnsi="Times" w:cs="Times"/>
          <w:color w:val="000000"/>
          <w:sz w:val="18"/>
          <w:szCs w:val="18"/>
        </w:rPr>
        <w:t xml:space="preserve"> Monterey Park, </w:t>
      </w:r>
      <w:r w:rsidR="00297C55" w:rsidRPr="00E91E42">
        <w:rPr>
          <w:rFonts w:ascii="Times" w:hAnsi="Times" w:cs="Times"/>
          <w:color w:val="000000"/>
          <w:sz w:val="18"/>
          <w:szCs w:val="18"/>
        </w:rPr>
        <w:t>C</w:t>
      </w:r>
      <w:r w:rsidR="00BF69F8">
        <w:rPr>
          <w:rFonts w:ascii="Times" w:hAnsi="Times" w:cs="Times"/>
          <w:color w:val="000000"/>
          <w:sz w:val="18"/>
          <w:szCs w:val="18"/>
        </w:rPr>
        <w:t>A</w:t>
      </w:r>
      <w:r w:rsidR="00EE0657">
        <w:rPr>
          <w:rFonts w:ascii="Times" w:hAnsi="Times" w:cs="Times"/>
          <w:color w:val="000000"/>
          <w:sz w:val="18"/>
          <w:szCs w:val="18"/>
        </w:rPr>
        <w:tab/>
      </w:r>
      <w:r w:rsidR="00B92BFD">
        <w:rPr>
          <w:rFonts w:ascii="Times" w:hAnsi="Times" w:cs="Times"/>
          <w:color w:val="000000"/>
          <w:sz w:val="18"/>
          <w:szCs w:val="18"/>
        </w:rPr>
        <w:tab/>
      </w:r>
      <w:r w:rsidR="0006449B" w:rsidRPr="00EE0657">
        <w:rPr>
          <w:rFonts w:ascii="Times New Roman" w:hAnsi="Times New Roman" w:cs="Times New Roman"/>
          <w:color w:val="000000"/>
          <w:sz w:val="18"/>
          <w:szCs w:val="18"/>
        </w:rPr>
        <w:t>Certificate of Achievement</w:t>
      </w:r>
      <w:r w:rsidR="0006449B" w:rsidRPr="00BF69F8">
        <w:rPr>
          <w:rFonts w:ascii="Times New Roman" w:hAnsi="Times New Roman" w:cs="Times New Roman"/>
          <w:color w:val="000000"/>
          <w:sz w:val="18"/>
          <w:szCs w:val="18"/>
        </w:rPr>
        <w:t>: Digital Imaging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BF69F8">
        <w:rPr>
          <w:rFonts w:ascii="Times New Roman" w:hAnsi="Times New Roman" w:cs="Times New Roman"/>
          <w:color w:val="000000"/>
          <w:sz w:val="18"/>
          <w:szCs w:val="18"/>
        </w:rPr>
        <w:t>(2014)</w:t>
      </w:r>
    </w:p>
    <w:p w14:paraId="3602C879" w14:textId="625E8BCA" w:rsidR="0006449B" w:rsidRPr="001755AE" w:rsidRDefault="0006449B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El Camino College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Torrance, C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1755AE">
        <w:rPr>
          <w:rFonts w:ascii="Times New Roman" w:hAnsi="Times New Roman" w:cs="Times New Roman"/>
          <w:color w:val="000000"/>
          <w:sz w:val="18"/>
          <w:szCs w:val="18"/>
        </w:rPr>
        <w:t>Certificate of Competence</w:t>
      </w:r>
      <w:r w:rsidR="001755AE" w:rsidRPr="00E91E42">
        <w:rPr>
          <w:rFonts w:ascii="Times New Roman" w:hAnsi="Times New Roman" w:cs="Times New Roman"/>
          <w:color w:val="000000"/>
          <w:sz w:val="18"/>
          <w:szCs w:val="18"/>
        </w:rPr>
        <w:t>: Computer Animation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755AE">
        <w:rPr>
          <w:rFonts w:ascii="Times New Roman" w:hAnsi="Times New Roman" w:cs="Times New Roman"/>
          <w:color w:val="000000"/>
          <w:sz w:val="18"/>
          <w:szCs w:val="18"/>
        </w:rPr>
        <w:t>(2004</w:t>
      </w:r>
      <w:r w:rsidRPr="001755AE">
        <w:rPr>
          <w:rFonts w:ascii="MS Mincho" w:eastAsia="MS Mincho" w:hAnsi="MS Mincho" w:cs="MS Mincho"/>
          <w:color w:val="000000"/>
          <w:sz w:val="18"/>
          <w:szCs w:val="18"/>
        </w:rPr>
        <w:t xml:space="preserve">) </w:t>
      </w:r>
    </w:p>
    <w:p w14:paraId="399D1C47" w14:textId="149EC37D" w:rsidR="0006449B" w:rsidRPr="008279ED" w:rsidRDefault="00584109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California State University</w:t>
      </w:r>
      <w:r w:rsidR="0006449B" w:rsidRPr="00E91E42">
        <w:rPr>
          <w:rFonts w:ascii="Times" w:hAnsi="Times" w:cs="Times"/>
          <w:b/>
          <w:color w:val="000000"/>
          <w:sz w:val="18"/>
          <w:szCs w:val="18"/>
        </w:rPr>
        <w:t xml:space="preserve"> Northridge</w:t>
      </w:r>
      <w:r w:rsidR="00B92BFD">
        <w:rPr>
          <w:rFonts w:ascii="Times" w:hAnsi="Times" w:cs="Times"/>
          <w:color w:val="000000"/>
          <w:sz w:val="18"/>
          <w:szCs w:val="18"/>
        </w:rPr>
        <w:t>: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 xml:space="preserve">Northridge, 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1755AE">
        <w:rPr>
          <w:rFonts w:ascii="Times New Roman" w:hAnsi="Times New Roman" w:cs="Times New Roman"/>
          <w:color w:val="000000"/>
          <w:sz w:val="18"/>
          <w:szCs w:val="18"/>
        </w:rPr>
        <w:t>Bachelor of Arts</w:t>
      </w:r>
      <w:r w:rsidR="001755AE" w:rsidRPr="00E91E42">
        <w:rPr>
          <w:rFonts w:ascii="Times New Roman" w:hAnsi="Times New Roman" w:cs="Times New Roman"/>
          <w:color w:val="000000"/>
          <w:sz w:val="18"/>
          <w:szCs w:val="18"/>
        </w:rPr>
        <w:t>: 3D - Industrial Design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1755AE">
        <w:rPr>
          <w:rFonts w:ascii="Times New Roman" w:hAnsi="Times New Roman" w:cs="Times New Roman"/>
          <w:color w:val="000000"/>
          <w:sz w:val="18"/>
          <w:szCs w:val="18"/>
        </w:rPr>
        <w:t xml:space="preserve">(1994) </w:t>
      </w:r>
    </w:p>
    <w:p w14:paraId="2CE3E0A5" w14:textId="1E8A1000" w:rsidR="008279ED" w:rsidRPr="001755AE" w:rsidRDefault="005A74DF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Continuing</w:t>
      </w:r>
      <w:r w:rsidRPr="005A74DF">
        <w:rPr>
          <w:rFonts w:ascii="Times" w:hAnsi="Times" w:cs="Times"/>
          <w:b/>
          <w:color w:val="000000"/>
          <w:sz w:val="18"/>
          <w:szCs w:val="18"/>
        </w:rPr>
        <w:t xml:space="preserve"> training</w:t>
      </w:r>
      <w:r>
        <w:rPr>
          <w:rFonts w:ascii="Times" w:hAnsi="Times" w:cs="Times"/>
          <w:color w:val="000000"/>
          <w:sz w:val="18"/>
          <w:szCs w:val="18"/>
        </w:rPr>
        <w:t xml:space="preserve">: Online with YouTube videos by Bob Ross </w:t>
      </w:r>
      <w:r w:rsidR="00BA7CD8">
        <w:rPr>
          <w:rFonts w:ascii="Times" w:hAnsi="Times" w:cs="Times"/>
          <w:color w:val="000000"/>
          <w:sz w:val="18"/>
          <w:szCs w:val="18"/>
        </w:rPr>
        <w:t>(</w:t>
      </w:r>
      <w:hyperlink r:id="rId9" w:history="1">
        <w:r w:rsidR="002D7006" w:rsidRPr="00031327">
          <w:rPr>
            <w:rStyle w:val="Hyperlink"/>
            <w:rFonts w:ascii="Times" w:hAnsi="Times" w:cs="Times"/>
            <w:sz w:val="18"/>
            <w:szCs w:val="18"/>
          </w:rPr>
          <w:t>https://suniseacreation.weebly.com/oil-painting.html</w:t>
        </w:r>
      </w:hyperlink>
      <w:r w:rsidR="00BA7CD8">
        <w:rPr>
          <w:rFonts w:ascii="Times" w:hAnsi="Times" w:cs="Times"/>
          <w:color w:val="000000"/>
          <w:sz w:val="18"/>
          <w:szCs w:val="18"/>
        </w:rPr>
        <w:t>)</w:t>
      </w:r>
      <w:r w:rsidR="000406F5">
        <w:rPr>
          <w:rFonts w:ascii="Times" w:hAnsi="Times" w:cs="Times"/>
          <w:color w:val="000000"/>
          <w:sz w:val="18"/>
          <w:szCs w:val="18"/>
        </w:rPr>
        <w:t xml:space="preserve">, </w:t>
      </w:r>
      <w:r>
        <w:rPr>
          <w:rFonts w:ascii="Times" w:hAnsi="Times" w:cs="Times"/>
          <w:color w:val="000000"/>
          <w:sz w:val="18"/>
          <w:szCs w:val="18"/>
        </w:rPr>
        <w:t xml:space="preserve">and </w:t>
      </w:r>
      <w:r w:rsidR="000406F5">
        <w:rPr>
          <w:rFonts w:ascii="Times" w:hAnsi="Times" w:cs="Times"/>
          <w:color w:val="000000"/>
          <w:sz w:val="18"/>
          <w:szCs w:val="18"/>
        </w:rPr>
        <w:t xml:space="preserve">by </w:t>
      </w:r>
      <w:r w:rsidR="00A21A1B">
        <w:rPr>
          <w:rFonts w:ascii="Times" w:hAnsi="Times" w:cs="Times"/>
          <w:color w:val="000000"/>
          <w:sz w:val="18"/>
          <w:szCs w:val="18"/>
        </w:rPr>
        <w:t xml:space="preserve">others </w:t>
      </w:r>
      <w:r>
        <w:rPr>
          <w:rFonts w:ascii="Times" w:hAnsi="Times" w:cs="Times"/>
          <w:color w:val="000000"/>
          <w:sz w:val="18"/>
          <w:szCs w:val="18"/>
        </w:rPr>
        <w:t xml:space="preserve">on </w:t>
      </w:r>
      <w:r w:rsidR="00BA7CD8">
        <w:rPr>
          <w:rFonts w:ascii="Times" w:hAnsi="Times" w:cs="Times"/>
          <w:color w:val="000000"/>
          <w:sz w:val="18"/>
          <w:szCs w:val="18"/>
        </w:rPr>
        <w:t>creative</w:t>
      </w:r>
      <w:r>
        <w:rPr>
          <w:rFonts w:ascii="Times" w:hAnsi="Times" w:cs="Times"/>
          <w:color w:val="000000"/>
          <w:sz w:val="18"/>
          <w:szCs w:val="18"/>
        </w:rPr>
        <w:t xml:space="preserve"> techniques, art styles, art history</w:t>
      </w:r>
      <w:r w:rsidR="00A21A1B">
        <w:rPr>
          <w:rFonts w:ascii="Times" w:hAnsi="Times" w:cs="Times"/>
          <w:color w:val="000000"/>
          <w:sz w:val="18"/>
          <w:szCs w:val="18"/>
        </w:rPr>
        <w:t xml:space="preserve">, and cultural diversities. </w:t>
      </w:r>
    </w:p>
    <w:p w14:paraId="16FA57A7" w14:textId="77777777" w:rsidR="005D0E55" w:rsidRDefault="005D0E55" w:rsidP="005D0E55">
      <w:pPr>
        <w:pStyle w:val="NormalWeb"/>
        <w:spacing w:before="0" w:beforeAutospacing="0" w:after="0" w:afterAutospacing="0"/>
        <w:ind w:left="108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20888E15" w14:textId="40248E39" w:rsidR="000F5C33" w:rsidRPr="00E91E42" w:rsidRDefault="000F5C33" w:rsidP="0006449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EMPLOYMENT </w:t>
      </w:r>
    </w:p>
    <w:p w14:paraId="78C6B79A" w14:textId="47378A70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91E42">
        <w:rPr>
          <w:rFonts w:ascii="Times" w:hAnsi="Times" w:cs="Times"/>
          <w:b/>
          <w:color w:val="000000"/>
          <w:sz w:val="18"/>
          <w:szCs w:val="18"/>
        </w:rPr>
        <w:t>SuniSea</w:t>
      </w:r>
      <w:proofErr w:type="spellEnd"/>
      <w:r w:rsidRPr="00E91E42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="00E91E42" w:rsidRPr="00E91E42">
        <w:rPr>
          <w:rFonts w:ascii="Times" w:hAnsi="Times" w:cs="Times"/>
          <w:b/>
          <w:color w:val="000000"/>
          <w:sz w:val="18"/>
          <w:szCs w:val="18"/>
        </w:rPr>
        <w:t>Product + Graphic Design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Los Angeles,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="00E75E9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1996 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present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6449B" w:rsidRPr="00E91E42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503DE5C6" w14:textId="721754BC" w:rsidR="00E56CB2" w:rsidRPr="004F149B" w:rsidRDefault="004F6F5F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b/>
          <w:color w:val="000000"/>
          <w:sz w:val="18"/>
          <w:szCs w:val="18"/>
        </w:rPr>
        <w:t>Independent C</w:t>
      </w:r>
      <w:r w:rsidR="000F5C33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ontractor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rofessional services 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fine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>arts,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graphic 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design,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illustration, 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translation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>and writing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47F8008" w14:textId="592FEA70" w:rsidR="003E5F76" w:rsidRPr="003E5F76" w:rsidRDefault="003E5F76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Journalism Department: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Los Angeles, 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</w:t>
      </w:r>
      <w:r w:rsidR="006671F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6671F3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2020-2021)</w:t>
      </w:r>
    </w:p>
    <w:p w14:paraId="2327F933" w14:textId="30ED44F8" w:rsidR="003E5F76" w:rsidRPr="003E5F76" w:rsidRDefault="003E5F76" w:rsidP="003E5F7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E5F76">
        <w:rPr>
          <w:rFonts w:ascii="Times New Roman" w:hAnsi="Times New Roman" w:cs="Times New Roman"/>
          <w:b/>
          <w:bCs/>
          <w:color w:val="000000"/>
          <w:sz w:val="18"/>
          <w:szCs w:val="18"/>
        </w:rPr>
        <w:t>Tutor</w:t>
      </w:r>
      <w:r>
        <w:rPr>
          <w:rFonts w:ascii="Times New Roman" w:hAnsi="Times New Roman" w:cs="Times New Roman"/>
          <w:color w:val="000000"/>
          <w:sz w:val="18"/>
          <w:szCs w:val="18"/>
        </w:rPr>
        <w:t>: Teaching skills in Adobe Photoshop, Illustrator and InDesign for journalistic applications</w:t>
      </w:r>
    </w:p>
    <w:p w14:paraId="6BB28195" w14:textId="0049FA6C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91E42">
        <w:rPr>
          <w:rFonts w:ascii="Times" w:hAnsi="Times" w:cs="Times"/>
          <w:b/>
          <w:color w:val="000000"/>
          <w:sz w:val="18"/>
          <w:szCs w:val="18"/>
        </w:rPr>
        <w:t>Sunrider</w:t>
      </w:r>
      <w:proofErr w:type="spellEnd"/>
      <w:r w:rsidRPr="00E91E42">
        <w:rPr>
          <w:rFonts w:ascii="Times" w:hAnsi="Times" w:cs="Times"/>
          <w:b/>
          <w:color w:val="000000"/>
          <w:sz w:val="18"/>
          <w:szCs w:val="18"/>
        </w:rPr>
        <w:t xml:space="preserve"> International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Torrance,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1998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79C05A8" w14:textId="7A9DDA51" w:rsidR="000F5C33" w:rsidRPr="004F149B" w:rsidRDefault="004F6F5F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0F5C33" w:rsidRPr="00BF69F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Graphic </w:t>
      </w:r>
      <w:r w:rsidR="00E91E42" w:rsidRPr="00BF69F8">
        <w:rPr>
          <w:rFonts w:ascii="Times New Roman" w:hAnsi="Times New Roman" w:cs="Times New Roman"/>
          <w:b/>
          <w:color w:val="000000"/>
          <w:sz w:val="18"/>
          <w:szCs w:val="18"/>
        </w:rPr>
        <w:t>A</w:t>
      </w:r>
      <w:r w:rsidR="000F5C33" w:rsidRPr="00BF69F8">
        <w:rPr>
          <w:rFonts w:ascii="Times New Roman" w:hAnsi="Times New Roman" w:cs="Times New Roman"/>
          <w:b/>
          <w:color w:val="000000"/>
          <w:sz w:val="18"/>
          <w:szCs w:val="18"/>
        </w:rPr>
        <w:t>rtist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Designed packaging, brochures and labels for a manufacturer of herbal and nutritional products. </w:t>
      </w:r>
      <w:r w:rsidR="000F5C33" w:rsidRPr="004F149B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3965011" w14:textId="705398DE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The University Improvement Corporation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Northridge,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1996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CF2D6AC" w14:textId="41EBF094" w:rsidR="008279ED" w:rsidRPr="008279ED" w:rsidRDefault="004F6F5F" w:rsidP="008279E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0F5C33" w:rsidRPr="001332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Graphic </w:t>
      </w:r>
      <w:r w:rsidR="00E91E42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A</w:t>
      </w:r>
      <w:r w:rsidR="000F5C33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rtist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22312" w:rsidRPr="004F149B">
        <w:rPr>
          <w:rFonts w:ascii="Times New Roman" w:hAnsi="Times New Roman" w:cs="Times New Roman"/>
          <w:color w:val="000000"/>
          <w:sz w:val="18"/>
          <w:szCs w:val="18"/>
        </w:rPr>
        <w:t>Created artworks for</w:t>
      </w:r>
      <w:r w:rsidR="00922312" w:rsidRPr="004F149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>business operations of</w:t>
      </w:r>
      <w:r w:rsidR="00922312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California State University at Northridge. </w:t>
      </w:r>
    </w:p>
    <w:p w14:paraId="1C202DAA" w14:textId="77777777" w:rsidR="005D0E55" w:rsidRDefault="005D0E55" w:rsidP="005D0E55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2791B900" w14:textId="08218512" w:rsidR="000F5C33" w:rsidRPr="00E91E42" w:rsidRDefault="000F5C33" w:rsidP="0006449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HONORS </w:t>
      </w:r>
    </w:p>
    <w:p w14:paraId="2B654AFE" w14:textId="652F0364" w:rsidR="004F6F5F" w:rsidRDefault="004F6F5F" w:rsidP="00BD6D06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</w:t>
      </w:r>
      <w:r w:rsidR="00BA146C">
        <w:rPr>
          <w:rFonts w:ascii="Times New Roman" w:hAnsi="Times New Roman" w:cs="Times New Roman"/>
          <w:b/>
          <w:color w:val="000000"/>
          <w:sz w:val="18"/>
          <w:szCs w:val="18"/>
        </w:rPr>
        <w:t>Visual and Media Arts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Department: </w:t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>Los Angeles, CA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(2023)</w:t>
      </w:r>
    </w:p>
    <w:p w14:paraId="19F137AB" w14:textId="0F306C73" w:rsidR="004F6F5F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  <w:t>Henry Walton Award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13633667" w14:textId="7DCBD17C" w:rsidR="004F6F5F" w:rsidRPr="004F6F5F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Hisako </w:t>
      </w:r>
      <w:proofErr w:type="spellStart"/>
      <w:r>
        <w:rPr>
          <w:rFonts w:ascii="Times New Roman" w:hAnsi="Times New Roman" w:cs="Times New Roman"/>
          <w:bCs/>
          <w:color w:val="000000"/>
          <w:sz w:val="18"/>
          <w:szCs w:val="18"/>
        </w:rPr>
        <w:t>Terasaki</w:t>
      </w:r>
      <w:proofErr w:type="spellEnd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Art Scholarship</w:t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BA146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2920D757" w14:textId="488A6C71" w:rsidR="002916D2" w:rsidRPr="002916D2" w:rsidRDefault="002916D2" w:rsidP="00BD6D06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Journalism Department: </w:t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>Los Angeles, CA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8B7874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(2022)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36B5EE21" w14:textId="016F17ED" w:rsidR="004F6F5F" w:rsidRPr="009801A5" w:rsidRDefault="004F6F5F" w:rsidP="004F6F5F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2916D2"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Journalism </w:t>
      </w:r>
      <w:r w:rsidR="002916D2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>Achievement Award in Graphic Arts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079304E0" w14:textId="1DF58FA7" w:rsidR="002916D2" w:rsidRPr="009801A5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Nick Beck</w:t>
      </w:r>
      <w:r w:rsidR="002916D2"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>Journalism Scholarship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66997456" w14:textId="7094C81E" w:rsidR="004F6F5F" w:rsidRPr="009801A5" w:rsidRDefault="004F6F5F" w:rsidP="002916D2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  <w:t>Hollywood Foreign Press Association Scholarship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14:paraId="6EE22E30" w14:textId="7973D378" w:rsidR="008B7874" w:rsidRPr="009801A5" w:rsidRDefault="008B7874" w:rsidP="009801A5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color w:val="000000"/>
          <w:sz w:val="18"/>
          <w:szCs w:val="18"/>
        </w:rPr>
        <w:t>Mayor Tom Bradley Art Competition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Honorable Mention, Los Angeles, CA   </w:t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9801A5"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(2018)</w:t>
      </w:r>
    </w:p>
    <w:p w14:paraId="5E600583" w14:textId="77777777" w:rsidR="009801A5" w:rsidRPr="009801A5" w:rsidRDefault="00E56CB2" w:rsidP="009801A5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Pasadena City College</w:t>
      </w:r>
      <w:r w:rsidR="00D41CBA" w:rsidRPr="009801A5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4F149B"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Pasadena,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0F7DB991" w14:textId="61B608F9" w:rsidR="004F149B" w:rsidRPr="009801A5" w:rsidRDefault="004F6F5F" w:rsidP="009801A5">
      <w:pPr>
        <w:widowControl w:val="0"/>
        <w:tabs>
          <w:tab w:val="left" w:pos="22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56CB2"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Commercial and Fine Arts Scholarship and show of artworks at the Juried Student Arts Exhibition </w:t>
      </w:r>
    </w:p>
    <w:p w14:paraId="74D5ED90" w14:textId="1328BFAC" w:rsidR="00E56CB2" w:rsidRPr="009801A5" w:rsidRDefault="004F149B" w:rsidP="004F149B">
      <w:pPr>
        <w:pStyle w:val="Heading2"/>
        <w:spacing w:before="0" w:beforeAutospacing="0" w:after="0" w:afterAutospacing="0"/>
        <w:ind w:left="450"/>
        <w:rPr>
          <w:b w:val="0"/>
          <w:bCs w:val="0"/>
          <w:color w:val="000000"/>
          <w:sz w:val="18"/>
          <w:szCs w:val="18"/>
          <w:lang w:eastAsia="en-US"/>
        </w:rPr>
      </w:pPr>
      <w:r w:rsidRPr="009801A5">
        <w:rPr>
          <w:b w:val="0"/>
          <w:bCs w:val="0"/>
          <w:color w:val="000000"/>
          <w:sz w:val="18"/>
          <w:szCs w:val="18"/>
          <w:lang w:eastAsia="en-US"/>
        </w:rPr>
        <w:t xml:space="preserve">     </w:t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E56CB2" w:rsidRPr="009801A5">
        <w:rPr>
          <w:b w:val="0"/>
          <w:bCs w:val="0"/>
          <w:color w:val="000000"/>
          <w:sz w:val="18"/>
          <w:szCs w:val="18"/>
          <w:lang w:eastAsia="en-US"/>
        </w:rPr>
        <w:t>and the 65</w:t>
      </w:r>
      <w:r w:rsidR="00E56CB2" w:rsidRPr="009801A5">
        <w:rPr>
          <w:b w:val="0"/>
          <w:bCs w:val="0"/>
          <w:color w:val="000000"/>
          <w:sz w:val="18"/>
          <w:szCs w:val="18"/>
          <w:vertAlign w:val="superscript"/>
          <w:lang w:eastAsia="en-US"/>
        </w:rPr>
        <w:t>th</w:t>
      </w:r>
      <w:r w:rsidR="00E56CB2" w:rsidRPr="009801A5">
        <w:rPr>
          <w:b w:val="0"/>
          <w:bCs w:val="0"/>
          <w:color w:val="000000"/>
          <w:sz w:val="18"/>
          <w:szCs w:val="18"/>
          <w:lang w:eastAsia="en-US"/>
        </w:rPr>
        <w:t xml:space="preserve"> Annual Scholarship &amp; Awards Exhibition </w:t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6F5F" w:rsidRPr="009801A5">
        <w:rPr>
          <w:b w:val="0"/>
          <w:bCs w:val="0"/>
          <w:color w:val="000000"/>
          <w:sz w:val="18"/>
          <w:szCs w:val="18"/>
          <w:lang w:eastAsia="en-US"/>
        </w:rPr>
        <w:tab/>
      </w:r>
    </w:p>
    <w:p w14:paraId="5ADECF38" w14:textId="0FEAF838" w:rsidR="009801A5" w:rsidRPr="0012087F" w:rsidRDefault="008B7874" w:rsidP="009801A5">
      <w:pPr>
        <w:pStyle w:val="ListParagraph"/>
        <w:numPr>
          <w:ilvl w:val="0"/>
          <w:numId w:val="24"/>
        </w:numPr>
        <w:ind w:left="450" w:hanging="27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>Guisados</w:t>
      </w:r>
      <w:proofErr w:type="spellEnd"/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Featured Artist Exhibition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>, Los Angeles,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17A96485" w14:textId="769707A8" w:rsidR="004F149B" w:rsidRPr="009801A5" w:rsidRDefault="00E56CB2" w:rsidP="00843CF9">
      <w:pPr>
        <w:pStyle w:val="ListParagraph"/>
        <w:numPr>
          <w:ilvl w:val="0"/>
          <w:numId w:val="16"/>
        </w:numPr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color w:val="000000"/>
          <w:sz w:val="18"/>
          <w:szCs w:val="18"/>
        </w:rPr>
        <w:t>Journalism Association of Community Colleges</w:t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>: Sacramento, CA</w:t>
      </w:r>
      <w:r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 w:rsidRPr="009801A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9801A5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3E472F46" w14:textId="4FC03993" w:rsidR="008B7874" w:rsidRPr="009801A5" w:rsidRDefault="004F149B" w:rsidP="009801A5">
      <w:pPr>
        <w:pStyle w:val="ListParagraph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 w:rsidR="004F6F5F" w:rsidRPr="009801A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E56CB2" w:rsidRPr="009801A5">
        <w:rPr>
          <w:rFonts w:ascii="Times New Roman" w:hAnsi="Times New Roman" w:cs="Times New Roman"/>
          <w:color w:val="000000"/>
          <w:sz w:val="18"/>
          <w:szCs w:val="18"/>
        </w:rPr>
        <w:t xml:space="preserve">2017 SoCal Publication Award Editorial Cartoon First Place and Photo Illustration First Place </w:t>
      </w:r>
    </w:p>
    <w:p w14:paraId="213EA350" w14:textId="527B5DC7" w:rsidR="00A10187" w:rsidRPr="00A10187" w:rsidRDefault="002561AC" w:rsidP="00C102ED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>Cerritos College</w:t>
      </w:r>
      <w:r w:rsidR="009D6B9A">
        <w:rPr>
          <w:rFonts w:ascii="Times New Roman" w:hAnsi="Times New Roman" w:cs="Times New Roman"/>
          <w:color w:val="000000"/>
          <w:sz w:val="18"/>
          <w:szCs w:val="18"/>
        </w:rPr>
        <w:t>: Cerritos, CA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>(2004)</w:t>
      </w:r>
    </w:p>
    <w:p w14:paraId="7C64DCF6" w14:textId="64BBAE2A" w:rsidR="00C102ED" w:rsidRPr="00A10187" w:rsidRDefault="00A10187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4F6F5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102ED" w:rsidRPr="00A10187">
        <w:rPr>
          <w:rFonts w:ascii="Times New Roman" w:hAnsi="Times New Roman" w:cs="Times New Roman"/>
          <w:color w:val="000000"/>
          <w:sz w:val="18"/>
          <w:szCs w:val="18"/>
        </w:rPr>
        <w:t>Boe</w:t>
      </w:r>
      <w:r w:rsidR="002561AC" w:rsidRPr="00A10187">
        <w:rPr>
          <w:rFonts w:ascii="Times New Roman" w:hAnsi="Times New Roman" w:cs="Times New Roman"/>
          <w:color w:val="000000"/>
          <w:sz w:val="18"/>
          <w:szCs w:val="18"/>
        </w:rPr>
        <w:t>ing Technology Scholarship</w:t>
      </w:r>
      <w:r w:rsidR="00C102ED"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102ED" w:rsidRPr="00A10187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3D3AEA2" w14:textId="05837819" w:rsidR="00A10187" w:rsidRPr="00A10187" w:rsidRDefault="000F5C33" w:rsidP="00843CF9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>GoldStar</w:t>
      </w:r>
      <w:proofErr w:type="spellEnd"/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Corporation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Seoul, South Korea</w:t>
      </w:r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>(1993)</w:t>
      </w:r>
    </w:p>
    <w:p w14:paraId="14DBCB2C" w14:textId="1F2F3BD6" w:rsidR="005976F8" w:rsidRPr="004F6F5F" w:rsidRDefault="004F6F5F" w:rsidP="004F6F5F">
      <w:pPr>
        <w:widowControl w:val="0"/>
        <w:tabs>
          <w:tab w:val="left" w:pos="220"/>
        </w:tabs>
        <w:autoSpaceDE w:val="0"/>
        <w:autoSpaceDN w:val="0"/>
        <w:adjustRightInd w:val="0"/>
        <w:ind w:left="450" w:firstLine="1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 w:rsidRPr="00D41CBA">
        <w:rPr>
          <w:rFonts w:ascii="Times New Roman" w:hAnsi="Times New Roman" w:cs="Times New Roman"/>
          <w:color w:val="000000"/>
          <w:sz w:val="18"/>
          <w:szCs w:val="18"/>
        </w:rPr>
        <w:t>1993</w:t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F5C33" w:rsidRPr="00A10187">
        <w:rPr>
          <w:rFonts w:ascii="Times New Roman" w:hAnsi="Times New Roman" w:cs="Times New Roman"/>
          <w:color w:val="000000"/>
          <w:sz w:val="18"/>
          <w:szCs w:val="18"/>
        </w:rPr>
        <w:t>International Design Competition</w:t>
      </w:r>
      <w:r w:rsidR="00E91E42" w:rsidRPr="00A10187">
        <w:rPr>
          <w:rFonts w:ascii="Times New Roman" w:hAnsi="Times New Roman" w:cs="Times New Roman"/>
          <w:color w:val="000000"/>
          <w:sz w:val="18"/>
          <w:szCs w:val="18"/>
        </w:rPr>
        <w:t>, Honorable Mention</w:t>
      </w:r>
    </w:p>
    <w:p w14:paraId="3C1EEAEE" w14:textId="6C7C3CA8" w:rsidR="00E75E96" w:rsidRPr="00E75E96" w:rsidRDefault="007948EA" w:rsidP="00843CF9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75E96">
        <w:rPr>
          <w:rFonts w:ascii="Times New Roman" w:hAnsi="Times New Roman" w:cs="Times New Roman"/>
          <w:b/>
          <w:color w:val="000000"/>
          <w:sz w:val="18"/>
          <w:szCs w:val="18"/>
        </w:rPr>
        <w:t>Los Angeles Community College District</w:t>
      </w:r>
      <w:r w:rsidR="00D41CBA" w:rsidRPr="00D41CBA">
        <w:rPr>
          <w:rFonts w:ascii="Times New Roman" w:hAnsi="Times New Roman" w:cs="Times New Roman"/>
          <w:color w:val="000000"/>
          <w:sz w:val="18"/>
          <w:szCs w:val="18"/>
        </w:rPr>
        <w:t>: Los Angeles, CA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F446C">
        <w:rPr>
          <w:rFonts w:ascii="Times New Roman" w:hAnsi="Times New Roman" w:cs="Times New Roman"/>
          <w:color w:val="000000"/>
          <w:sz w:val="18"/>
          <w:szCs w:val="18"/>
        </w:rPr>
        <w:t>1990</w:t>
      </w:r>
      <w:r w:rsid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55459FB" w14:textId="0BAD1FBD" w:rsidR="0068588B" w:rsidRDefault="004F6F5F" w:rsidP="00284DF6">
      <w:pPr>
        <w:widowControl w:val="0"/>
        <w:tabs>
          <w:tab w:val="left" w:pos="220"/>
        </w:tabs>
        <w:autoSpaceDE w:val="0"/>
        <w:autoSpaceDN w:val="0"/>
        <w:adjustRightInd w:val="0"/>
        <w:ind w:left="450" w:firstLine="180"/>
        <w:rPr>
          <w:rFonts w:ascii="MS Mincho" w:eastAsia="MS Mincho" w:hAnsi="MS Mincho" w:cs="MS Mincho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75E96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Asian-Pacific Association Scholarship Awards </w:t>
      </w:r>
      <w:r w:rsidR="000F5C33"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1C3B9764" w14:textId="77777777" w:rsidR="005D0E55" w:rsidRDefault="005D0E55" w:rsidP="005D0E5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1014C10E" w14:textId="480456BE" w:rsidR="004F014B" w:rsidRDefault="004F014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TRADITIONAL </w:t>
      </w:r>
      <w:r w:rsidR="00977B16">
        <w:rPr>
          <w:rFonts w:ascii="Times" w:hAnsi="Times" w:cs="Times"/>
          <w:color w:val="000000"/>
          <w:sz w:val="18"/>
          <w:szCs w:val="18"/>
          <w:lang w:eastAsia="en-US"/>
        </w:rPr>
        <w:t>ART SKILLS</w:t>
      </w:r>
    </w:p>
    <w:p w14:paraId="212DB3D1" w14:textId="3616ED3E" w:rsidR="004F014B" w:rsidRDefault="004F014B" w:rsidP="004F014B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Oil, acrylic, watercolor, </w:t>
      </w:r>
      <w:r w:rsidR="00BA7CD8">
        <w:rPr>
          <w:rFonts w:ascii="Times" w:hAnsi="Times" w:cs="Times"/>
          <w:color w:val="000000"/>
          <w:sz w:val="18"/>
          <w:szCs w:val="18"/>
          <w:lang w:eastAsia="en-US"/>
        </w:rPr>
        <w:t xml:space="preserve">gouache, 3D textile paint,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markers, color pencils, crayons, charcoals, </w:t>
      </w:r>
      <w:r w:rsidR="00BA7CD8">
        <w:rPr>
          <w:rFonts w:ascii="Times" w:hAnsi="Times" w:cs="Times"/>
          <w:color w:val="000000"/>
          <w:sz w:val="18"/>
          <w:szCs w:val="18"/>
          <w:lang w:eastAsia="en-US"/>
        </w:rPr>
        <w:t xml:space="preserve">graphite, soft and oil pastels,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print-making </w:t>
      </w:r>
      <w:r w:rsidR="00A21A1B">
        <w:rPr>
          <w:rFonts w:ascii="Times" w:hAnsi="Times" w:cs="Times"/>
          <w:color w:val="000000"/>
          <w:sz w:val="18"/>
          <w:szCs w:val="18"/>
          <w:lang w:eastAsia="en-US"/>
        </w:rPr>
        <w:t>(intaglio and lithography)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, </w:t>
      </w:r>
      <w:r w:rsidR="00DB1FEE">
        <w:rPr>
          <w:rFonts w:ascii="Times" w:hAnsi="Times" w:cs="Times"/>
          <w:color w:val="000000"/>
          <w:sz w:val="18"/>
          <w:szCs w:val="18"/>
          <w:lang w:eastAsia="en-US"/>
        </w:rPr>
        <w:t>screen-printing</w:t>
      </w:r>
      <w:r w:rsidR="00BA7CD8">
        <w:rPr>
          <w:rFonts w:ascii="Times" w:hAnsi="Times" w:cs="Times"/>
          <w:color w:val="000000"/>
          <w:sz w:val="18"/>
          <w:szCs w:val="18"/>
          <w:lang w:eastAsia="en-US"/>
        </w:rPr>
        <w:t xml:space="preserve"> (on textile, paper, plastic and glass)</w:t>
      </w:r>
      <w:r w:rsidR="00DB1FEE">
        <w:rPr>
          <w:rFonts w:ascii="Times" w:hAnsi="Times" w:cs="Times"/>
          <w:color w:val="000000"/>
          <w:sz w:val="18"/>
          <w:szCs w:val="18"/>
          <w:lang w:eastAsia="en-US"/>
        </w:rPr>
        <w:t xml:space="preserve">, </w:t>
      </w:r>
      <w:r w:rsidR="00BA7CD8">
        <w:rPr>
          <w:rFonts w:ascii="Times" w:hAnsi="Times" w:cs="Times"/>
          <w:color w:val="000000"/>
          <w:sz w:val="18"/>
          <w:szCs w:val="18"/>
          <w:lang w:eastAsia="en-US"/>
        </w:rPr>
        <w:t xml:space="preserve">ceramic, sculpture, craft fabrication and photography. </w:t>
      </w:r>
    </w:p>
    <w:p w14:paraId="66F78950" w14:textId="784F7B56" w:rsidR="005D0E55" w:rsidRDefault="005D0E55" w:rsidP="005D0E55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6A46DF14" w14:textId="77777777" w:rsidR="00320D57" w:rsidRDefault="00320D57" w:rsidP="00320D57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ART AND DESIGN SOFTWARE </w:t>
      </w:r>
    </w:p>
    <w:p w14:paraId="3BE8E2D9" w14:textId="27423727" w:rsidR="00320D57" w:rsidRDefault="00320D57" w:rsidP="00320D57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Adobe Photoshop, Illustrator and InDesign (advanced level with college teaching </w:t>
      </w:r>
      <w:r w:rsidR="00FC01DF">
        <w:rPr>
          <w:rFonts w:ascii="Times" w:hAnsi="Times" w:cs="Times"/>
          <w:color w:val="000000"/>
          <w:sz w:val="18"/>
          <w:szCs w:val="18"/>
          <w:lang w:eastAsia="en-US"/>
        </w:rPr>
        <w:t xml:space="preserve">or tutoring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experience), Adobe </w:t>
      </w:r>
      <w:proofErr w:type="spellStart"/>
      <w:r>
        <w:rPr>
          <w:rFonts w:ascii="Times" w:hAnsi="Times" w:cs="Times"/>
          <w:color w:val="000000"/>
          <w:sz w:val="18"/>
          <w:szCs w:val="18"/>
          <w:lang w:eastAsia="en-US"/>
        </w:rPr>
        <w:t>AfterEffects</w:t>
      </w:r>
      <w:proofErr w:type="spellEnd"/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and Premiere, Video Editor, Flash, Maya and 3dsMAX (intermediate level through course works), Painter, Bryce, and Windows Video Editor (beginning level through self-study).</w:t>
      </w:r>
    </w:p>
    <w:p w14:paraId="70537DD7" w14:textId="77777777" w:rsidR="00320D57" w:rsidRDefault="00320D57" w:rsidP="00320D57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16E9C82C" w14:textId="11FB9F46" w:rsidR="000406F5" w:rsidRDefault="000406F5" w:rsidP="000406F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VIRTUAL REALITY</w:t>
      </w:r>
    </w:p>
    <w:p w14:paraId="2D84CB44" w14:textId="34CABA62" w:rsidR="000406F5" w:rsidRDefault="000406F5" w:rsidP="000406F5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EON-XR training with Los Angeles City College (Spring 2023)</w:t>
      </w:r>
    </w:p>
    <w:p w14:paraId="33B9F47C" w14:textId="77777777" w:rsidR="005D0E55" w:rsidRDefault="005D0E55" w:rsidP="005D0E55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3E925E36" w14:textId="77777777" w:rsidR="00D31030" w:rsidRDefault="00D31030" w:rsidP="00D31030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LANGUAGES</w:t>
      </w:r>
    </w:p>
    <w:p w14:paraId="10350C25" w14:textId="77777777" w:rsidR="00D31030" w:rsidRDefault="00D31030" w:rsidP="00D31030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English (primary language). </w:t>
      </w:r>
    </w:p>
    <w:p w14:paraId="21AB2AB6" w14:textId="46D031E7" w:rsidR="00D31030" w:rsidRPr="00D31030" w:rsidRDefault="00D31030" w:rsidP="00D31030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Chinese (Mandarin and Taiwanese dialect). </w:t>
      </w:r>
    </w:p>
    <w:p w14:paraId="4999A945" w14:textId="77777777" w:rsidR="005D0E55" w:rsidRDefault="005D0E55" w:rsidP="005D0E55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7CC49854" w14:textId="4BEA7737" w:rsidR="008D01A5" w:rsidRDefault="00D31030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PROFESSIONAL SERVICE </w:t>
      </w:r>
      <w:r w:rsidR="008D01A5" w:rsidRPr="008D01A5">
        <w:rPr>
          <w:rFonts w:ascii="Times" w:hAnsi="Times" w:cs="Times"/>
          <w:color w:val="000000"/>
          <w:sz w:val="18"/>
          <w:szCs w:val="18"/>
          <w:lang w:eastAsia="en-US"/>
        </w:rPr>
        <w:t>WEBSITES</w:t>
      </w:r>
    </w:p>
    <w:p w14:paraId="4592A121" w14:textId="4A11BF4E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Arts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, video production and animation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:</w:t>
      </w:r>
      <w:r w:rsidR="001446CC" w:rsidRPr="00D31030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My Artistic Expressions (</w:t>
      </w:r>
      <w:hyperlink r:id="rId10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4A1DED20" w14:textId="531E8D5C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Graphic 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esign</w:t>
      </w:r>
      <w:r w:rsidRPr="00D3103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My Creative Word (</w:t>
      </w:r>
      <w:hyperlink r:id="rId11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https://suniseadesign.weebly.com/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67216736" w14:textId="251BBCF2" w:rsidR="008D01A5" w:rsidRDefault="008D01A5" w:rsidP="00D31030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Product 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d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esign</w:t>
      </w:r>
      <w:r w:rsidR="001446CC"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and engineering graphics (2D drafting and 3D modeling)</w:t>
      </w:r>
      <w:r w:rsidRPr="00D3103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Edward Locke’s Green Products (</w:t>
      </w:r>
      <w:hyperlink r:id="rId12" w:history="1">
        <w:r w:rsidR="00E265B0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7440494A" w14:textId="22FCD374" w:rsidR="00237798" w:rsidRPr="00237798" w:rsidRDefault="00237798" w:rsidP="00237798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296C5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Language writing and translation</w:t>
      </w:r>
      <w:r w:rsidRPr="00296C50">
        <w:rPr>
          <w:rFonts w:ascii="Times" w:hAnsi="Times" w:cs="Times"/>
          <w:color w:val="000000"/>
          <w:sz w:val="18"/>
          <w:szCs w:val="18"/>
          <w:lang w:eastAsia="en-US"/>
        </w:rPr>
        <w:t>:</w:t>
      </w:r>
      <w:r w:rsidRPr="00237798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</w:t>
      </w:r>
      <w:hyperlink r:id="rId13" w:history="1">
        <w:r w:rsidR="00296C50" w:rsidRPr="0003132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https://suniseacreation.weebly.com/writing-samples.html</w:t>
        </w:r>
      </w:hyperlink>
      <w:r w:rsidRPr="00237798">
        <w:rPr>
          <w:rFonts w:ascii="Times" w:hAnsi="Times" w:cs="Times"/>
          <w:color w:val="000000"/>
          <w:sz w:val="18"/>
          <w:szCs w:val="18"/>
          <w:lang w:eastAsia="en-US"/>
        </w:rPr>
        <w:t>, and</w:t>
      </w:r>
    </w:p>
    <w:p w14:paraId="47432942" w14:textId="6AD32692" w:rsidR="00237798" w:rsidRPr="00D31030" w:rsidRDefault="00000000" w:rsidP="00237798">
      <w:pPr>
        <w:pStyle w:val="NormalWeb"/>
        <w:spacing w:before="0" w:beforeAutospacing="0" w:after="0" w:afterAutospacing="0"/>
        <w:ind w:left="180" w:firstLine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hyperlink r:id="rId14" w:history="1">
        <w:r w:rsidR="00237798" w:rsidRPr="00951DD2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https://suniseacreation.weebly.com/translation-samples.html</w:t>
        </w:r>
      </w:hyperlink>
      <w:r w:rsidR="00237798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64B9DCFC" w14:textId="77777777" w:rsidR="005D0E55" w:rsidRDefault="005D0E55" w:rsidP="005D0E5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528F1E35" w14:textId="203A0684" w:rsidR="005F2510" w:rsidRPr="005F2510" w:rsidRDefault="00107153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VOLUNTEERING</w:t>
      </w:r>
    </w:p>
    <w:p w14:paraId="5E12A885" w14:textId="77777777" w:rsidR="00D31030" w:rsidRDefault="00D31030" w:rsidP="005F2510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K12 STEAM education research</w:t>
      </w:r>
      <w:r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and advocacy</w:t>
      </w:r>
      <w:r w:rsidRPr="00D31030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SCHOLAR STEAM K12 Plus (</w:t>
      </w:r>
      <w:hyperlink r:id="rId15" w:history="1">
        <w:r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https://scholarsteamk12plus.weebly.com/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6747F702" w14:textId="77777777" w:rsidR="00981E2F" w:rsidRPr="00B26B7D" w:rsidRDefault="00981E2F" w:rsidP="00981E2F">
      <w:pPr>
        <w:pStyle w:val="NormalWeb"/>
        <w:numPr>
          <w:ilvl w:val="0"/>
          <w:numId w:val="28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B26B7D">
        <w:rPr>
          <w:sz w:val="18"/>
          <w:szCs w:val="18"/>
          <w:u w:val="single"/>
        </w:rPr>
        <w:t>Vision Paper</w:t>
      </w:r>
      <w:r>
        <w:rPr>
          <w:sz w:val="18"/>
          <w:szCs w:val="18"/>
        </w:rPr>
        <w:t xml:space="preserve">: </w:t>
      </w:r>
      <w:hyperlink r:id="rId16" w:history="1">
        <w:r w:rsidRPr="00951DD2">
          <w:rPr>
            <w:rStyle w:val="Hyperlink"/>
            <w:sz w:val="18"/>
            <w:szCs w:val="18"/>
          </w:rPr>
          <w:t>https://scholar.lib.vt.edu/ejournals/JOTS/v35/v35n2/pdf/locke.pdf</w:t>
        </w:r>
      </w:hyperlink>
      <w:r w:rsidRPr="00320AD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and </w:t>
      </w:r>
      <w:hyperlink r:id="rId17" w:history="1">
        <w:r w:rsidRPr="00951DD2">
          <w:rPr>
            <w:rStyle w:val="Hyperlink"/>
            <w:sz w:val="18"/>
            <w:szCs w:val="18"/>
          </w:rPr>
          <w:t>https://eric.ed.gov/?id=EJ906150</w:t>
        </w:r>
      </w:hyperlink>
      <w:r w:rsidRPr="00320AD4">
        <w:rPr>
          <w:sz w:val="18"/>
          <w:szCs w:val="18"/>
        </w:rPr>
        <w:t xml:space="preserve">, </w:t>
      </w:r>
    </w:p>
    <w:p w14:paraId="4EDBE75E" w14:textId="77777777" w:rsidR="00981E2F" w:rsidRPr="00B26B7D" w:rsidRDefault="00981E2F" w:rsidP="00981E2F">
      <w:pPr>
        <w:pStyle w:val="NormalWeb"/>
        <w:numPr>
          <w:ilvl w:val="0"/>
          <w:numId w:val="28"/>
        </w:numPr>
        <w:spacing w:before="0" w:beforeAutospacing="0" w:after="0" w:afterAutospacing="0"/>
        <w:ind w:hanging="270"/>
        <w:textAlignment w:val="baseline"/>
        <w:rPr>
          <w:rStyle w:val="Strong"/>
          <w:rFonts w:ascii="Times" w:hAnsi="Times" w:cs="Times"/>
          <w:b w:val="0"/>
          <w:bCs w:val="0"/>
          <w:color w:val="000000"/>
          <w:sz w:val="18"/>
          <w:szCs w:val="18"/>
          <w:lang w:eastAsia="en-US"/>
        </w:rPr>
      </w:pPr>
      <w:r w:rsidRPr="00B26B7D">
        <w:rPr>
          <w:sz w:val="18"/>
          <w:szCs w:val="18"/>
          <w:u w:val="single"/>
        </w:rPr>
        <w:t>News</w:t>
      </w:r>
      <w:r>
        <w:rPr>
          <w:sz w:val="18"/>
          <w:szCs w:val="18"/>
        </w:rPr>
        <w:t xml:space="preserve">: </w:t>
      </w:r>
      <w:hyperlink r:id="rId18" w:history="1">
        <w:r w:rsidRPr="00951DD2">
          <w:rPr>
            <w:rStyle w:val="Hyperlink"/>
            <w:sz w:val="18"/>
            <w:szCs w:val="18"/>
          </w:rPr>
          <w:t>https://n8b.weebly.com/stem--innovation652883118525216210192603265289.html</w:t>
        </w:r>
      </w:hyperlink>
      <w:r w:rsidRPr="00320AD4">
        <w:rPr>
          <w:rStyle w:val="Strong"/>
          <w:sz w:val="18"/>
          <w:szCs w:val="18"/>
        </w:rPr>
        <w:t xml:space="preserve"> </w:t>
      </w:r>
      <w:r w:rsidRPr="00320AD4">
        <w:rPr>
          <w:rStyle w:val="Strong"/>
          <w:b w:val="0"/>
          <w:bCs w:val="0"/>
          <w:sz w:val="18"/>
          <w:szCs w:val="18"/>
        </w:rPr>
        <w:t>and</w:t>
      </w:r>
      <w:r w:rsidRPr="00320AD4">
        <w:rPr>
          <w:rStyle w:val="Strong"/>
          <w:sz w:val="18"/>
          <w:szCs w:val="18"/>
        </w:rPr>
        <w:t xml:space="preserve"> </w:t>
      </w:r>
    </w:p>
    <w:p w14:paraId="034E20AB" w14:textId="755D8544" w:rsidR="00981E2F" w:rsidRPr="00981E2F" w:rsidRDefault="00981E2F" w:rsidP="00981E2F">
      <w:pPr>
        <w:pStyle w:val="NormalWeb"/>
        <w:numPr>
          <w:ilvl w:val="0"/>
          <w:numId w:val="28"/>
        </w:numPr>
        <w:spacing w:before="0" w:beforeAutospacing="0" w:after="0" w:afterAutospacing="0"/>
        <w:ind w:hanging="270"/>
        <w:textAlignment w:val="baseline"/>
        <w:rPr>
          <w:color w:val="000000"/>
          <w:sz w:val="18"/>
          <w:szCs w:val="18"/>
          <w:lang w:eastAsia="en-US"/>
        </w:rPr>
      </w:pPr>
      <w:r w:rsidRPr="00B26B7D">
        <w:rPr>
          <w:sz w:val="18"/>
          <w:szCs w:val="18"/>
          <w:u w:val="single"/>
        </w:rPr>
        <w:t>Research papers</w:t>
      </w:r>
      <w:r>
        <w:rPr>
          <w:sz w:val="18"/>
          <w:szCs w:val="18"/>
        </w:rPr>
        <w:t xml:space="preserve">: </w:t>
      </w:r>
      <w:hyperlink r:id="rId19" w:history="1">
        <w:r w:rsidRPr="003C6036">
          <w:rPr>
            <w:rStyle w:val="Hyperlink"/>
            <w:rFonts w:eastAsia="Times New Roman"/>
            <w:sz w:val="18"/>
            <w:szCs w:val="18"/>
          </w:rPr>
          <w:t>https://suniseacreation.weebly.com/edward-lockes-innovation-deal-usa-21st-century-project.html</w:t>
        </w:r>
      </w:hyperlink>
      <w:r>
        <w:rPr>
          <w:rFonts w:eastAsia="Times New Roman"/>
          <w:sz w:val="18"/>
          <w:szCs w:val="18"/>
        </w:rPr>
        <w:t xml:space="preserve"> </w:t>
      </w:r>
    </w:p>
    <w:p w14:paraId="622F3CDA" w14:textId="0CCAE07C" w:rsidR="00107153" w:rsidRDefault="00107153" w:rsidP="005F2510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07153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Independent news media and social service website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 The New Eight Banner for The One World of Peace and Freedom (</w:t>
      </w:r>
      <w:hyperlink r:id="rId20" w:history="1">
        <w:r w:rsidRPr="0003132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https://n8b.weebly.com</w:t>
        </w:r>
      </w:hyperlink>
      <w:r>
        <w:rPr>
          <w:rFonts w:ascii="Times" w:hAnsi="Times" w:cs="Times"/>
          <w:color w:val="000000"/>
          <w:sz w:val="18"/>
          <w:szCs w:val="18"/>
          <w:lang w:eastAsia="en-US"/>
        </w:rPr>
        <w:t>, under construction and to be launched early October 2023).</w:t>
      </w:r>
    </w:p>
    <w:p w14:paraId="3AA14EFF" w14:textId="77777777" w:rsidR="00981E2F" w:rsidRPr="0059613E" w:rsidRDefault="00981E2F" w:rsidP="00981E2F">
      <w:pPr>
        <w:pStyle w:val="ListParagraph"/>
        <w:numPr>
          <w:ilvl w:val="0"/>
          <w:numId w:val="29"/>
        </w:numPr>
        <w:spacing w:after="120"/>
        <w:ind w:hanging="27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>Editorials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21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https://n8b.weebly.com/editorials65288310383577065289.html</w:t>
        </w:r>
      </w:hyperlink>
      <w:r w:rsidRPr="0059613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14:paraId="59607157" w14:textId="77777777" w:rsidR="00981E2F" w:rsidRPr="0059613E" w:rsidRDefault="00981E2F" w:rsidP="00981E2F">
      <w:pPr>
        <w:pStyle w:val="ListParagraph"/>
        <w:numPr>
          <w:ilvl w:val="0"/>
          <w:numId w:val="29"/>
        </w:numPr>
        <w:spacing w:after="120"/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>Opinions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22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https://n8b.weebly.com/opinions65288243143532865289.html</w:t>
        </w:r>
      </w:hyperlink>
      <w:r w:rsidRPr="0059613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14:paraId="63E8F53D" w14:textId="77777777" w:rsidR="00981E2F" w:rsidRPr="0059613E" w:rsidRDefault="00981E2F" w:rsidP="00981E2F">
      <w:pPr>
        <w:pStyle w:val="ListParagraph"/>
        <w:numPr>
          <w:ilvl w:val="0"/>
          <w:numId w:val="29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59613E">
        <w:rPr>
          <w:rFonts w:ascii="Times New Roman" w:hAnsi="Times New Roman" w:cs="Times New Roman"/>
          <w:sz w:val="18"/>
          <w:szCs w:val="18"/>
          <w:u w:val="single"/>
        </w:rPr>
        <w:t>Public policy Advocacies</w:t>
      </w:r>
      <w:r w:rsidRPr="0059613E">
        <w:rPr>
          <w:rFonts w:ascii="Times New Roman" w:hAnsi="Times New Roman" w:cs="Times New Roman"/>
          <w:sz w:val="18"/>
          <w:szCs w:val="18"/>
        </w:rPr>
        <w:t xml:space="preserve">: </w:t>
      </w:r>
      <w:hyperlink r:id="rId23" w:history="1">
        <w:r w:rsidRPr="0059613E">
          <w:rPr>
            <w:rStyle w:val="Hyperlink"/>
            <w:rFonts w:ascii="Times New Roman" w:hAnsi="Times New Roman" w:cs="Times New Roman"/>
            <w:sz w:val="18"/>
            <w:szCs w:val="18"/>
          </w:rPr>
          <w:t>https://n8b.weebly.com/public-policy-advocacies6528820844208492591931574200272435265289.html</w:t>
        </w:r>
      </w:hyperlink>
      <w:r w:rsidRPr="0059613E">
        <w:rPr>
          <w:rFonts w:ascii="Times New Roman" w:hAnsi="Times New Roman" w:cs="Times New Roman"/>
          <w:color w:val="4D4E4E"/>
          <w:sz w:val="18"/>
          <w:szCs w:val="18"/>
        </w:rPr>
        <w:t xml:space="preserve"> </w:t>
      </w:r>
    </w:p>
    <w:p w14:paraId="35FCB465" w14:textId="7B150ECE" w:rsidR="00981E2F" w:rsidRDefault="00981E2F" w:rsidP="00981E2F">
      <w:pPr>
        <w:pStyle w:val="NormalWeb"/>
        <w:numPr>
          <w:ilvl w:val="0"/>
          <w:numId w:val="29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59613E">
        <w:rPr>
          <w:sz w:val="18"/>
          <w:szCs w:val="18"/>
          <w:u w:val="single"/>
        </w:rPr>
        <w:t>News Reports (On Focus)</w:t>
      </w:r>
      <w:r w:rsidRPr="0059613E">
        <w:rPr>
          <w:sz w:val="18"/>
          <w:szCs w:val="18"/>
        </w:rPr>
        <w:t xml:space="preserve">: </w:t>
      </w:r>
      <w:hyperlink r:id="rId24" w:history="1">
        <w:r w:rsidRPr="0059613E">
          <w:rPr>
            <w:rStyle w:val="Hyperlink"/>
            <w:sz w:val="18"/>
            <w:szCs w:val="18"/>
          </w:rPr>
          <w:t>https://n8b.weebly.com/on-focus652882896628857358053906465289.html</w:t>
        </w:r>
      </w:hyperlink>
    </w:p>
    <w:p w14:paraId="2DF62E4F" w14:textId="27847C55" w:rsidR="00D31030" w:rsidRPr="00D31030" w:rsidRDefault="00D31030" w:rsidP="00D31030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07153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Student government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: P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articipat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ion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 xml:space="preserve"> in the organization of the Steering Committee for the 4</w:t>
      </w:r>
      <w:r w:rsidRPr="00107153">
        <w:rPr>
          <w:rFonts w:ascii="Times" w:hAnsi="Times" w:cs="Times"/>
          <w:color w:val="000000"/>
          <w:sz w:val="18"/>
          <w:szCs w:val="18"/>
          <w:vertAlign w:val="superscript"/>
          <w:lang w:eastAsia="en-US"/>
        </w:rPr>
        <w:t>th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Annual Spring Arts Festival at Los Angeles Valley College (1990)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, as the </w:t>
      </w:r>
      <w:r w:rsidRPr="005F2510">
        <w:rPr>
          <w:rFonts w:ascii="Times" w:hAnsi="Times" w:cs="Times"/>
          <w:color w:val="000000"/>
          <w:sz w:val="18"/>
          <w:szCs w:val="18"/>
          <w:lang w:eastAsia="en-US"/>
        </w:rPr>
        <w:t>Commissioner of Fine Arts of the Associated Student Union at Los Angeles Valley College (1987-1988)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.</w:t>
      </w:r>
    </w:p>
    <w:p w14:paraId="5650FCEF" w14:textId="77777777" w:rsidR="005D0E55" w:rsidRDefault="005D0E55" w:rsidP="005D0E55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27415608" w14:textId="5930C065" w:rsidR="00E75E96" w:rsidRPr="0059613E" w:rsidRDefault="00E75E96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59613E">
        <w:rPr>
          <w:rFonts w:ascii="Times" w:hAnsi="Times" w:cs="Times"/>
          <w:color w:val="000000"/>
          <w:sz w:val="18"/>
          <w:szCs w:val="18"/>
          <w:lang w:eastAsia="en-US"/>
        </w:rPr>
        <w:t>PORTFOLIO</w:t>
      </w:r>
      <w:r w:rsidR="00CD6755">
        <w:rPr>
          <w:rFonts w:ascii="Times" w:hAnsi="Times" w:cs="Times"/>
          <w:color w:val="000000"/>
          <w:sz w:val="18"/>
          <w:szCs w:val="18"/>
          <w:lang w:eastAsia="en-US"/>
        </w:rPr>
        <w:t xml:space="preserve"> WEBPAGES</w:t>
      </w:r>
      <w:r w:rsidR="008D01A5" w:rsidRPr="0059613E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09B013C4" w14:textId="19DD0213" w:rsidR="00A53281" w:rsidRPr="00A53281" w:rsidRDefault="00A53281" w:rsidP="00A53281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A53281">
        <w:rPr>
          <w:b/>
          <w:bCs/>
          <w:color w:val="333333"/>
          <w:sz w:val="18"/>
          <w:szCs w:val="18"/>
        </w:rPr>
        <w:t>Art portfolio</w:t>
      </w:r>
      <w:r>
        <w:rPr>
          <w:b/>
          <w:bCs/>
          <w:color w:val="333333"/>
          <w:sz w:val="18"/>
          <w:szCs w:val="18"/>
        </w:rPr>
        <w:t xml:space="preserve"> and </w:t>
      </w:r>
      <w:r w:rsidRPr="00A53281">
        <w:rPr>
          <w:b/>
          <w:bCs/>
          <w:color w:val="333333"/>
          <w:sz w:val="18"/>
          <w:szCs w:val="18"/>
        </w:rPr>
        <w:t>Artistic Creative Plan (2020-2025):</w:t>
      </w:r>
      <w:r w:rsidRPr="00A53281">
        <w:rPr>
          <w:color w:val="333333"/>
          <w:sz w:val="18"/>
          <w:szCs w:val="18"/>
        </w:rPr>
        <w:t xml:space="preserve"> </w:t>
      </w:r>
      <w:hyperlink r:id="rId25" w:history="1">
        <w:r w:rsidRPr="00A53281">
          <w:rPr>
            <w:rStyle w:val="Hyperlink"/>
            <w:sz w:val="18"/>
            <w:szCs w:val="18"/>
          </w:rPr>
          <w:t>https://n8b.weebly.com/webmasters-art-exhibition-8203652882925620027326542641520316216972363765289.html</w:t>
        </w:r>
      </w:hyperlink>
      <w:r w:rsidRPr="00A53281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and </w:t>
      </w:r>
      <w:hyperlink r:id="rId26" w:history="1">
        <w:r w:rsidRPr="00A53281">
          <w:rPr>
            <w:rStyle w:val="Hyperlink"/>
            <w:sz w:val="18"/>
            <w:szCs w:val="18"/>
          </w:rPr>
          <w:t>https://suniseacreation.weebly.com/research-interests--creative-plan.html</w:t>
        </w:r>
      </w:hyperlink>
      <w:r w:rsidRPr="00A53281">
        <w:rPr>
          <w:color w:val="333333"/>
          <w:sz w:val="18"/>
          <w:szCs w:val="18"/>
        </w:rPr>
        <w:t xml:space="preserve"> </w:t>
      </w:r>
    </w:p>
    <w:p w14:paraId="10639C55" w14:textId="57263811" w:rsidR="00320AD4" w:rsidRPr="00210B6A" w:rsidRDefault="00981E2F" w:rsidP="00981E2F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P</w:t>
      </w:r>
      <w:r w:rsidR="00284DF6" w:rsidRPr="00A53281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ublication</w:t>
      </w:r>
      <w:r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of </w:t>
      </w:r>
      <w:r w:rsidRPr="00210B6A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artworks on college newspaper</w:t>
      </w:r>
      <w:r w:rsidR="00284DF6" w:rsidRPr="00210B6A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:</w:t>
      </w:r>
      <w:r w:rsidR="00152A97" w:rsidRPr="00210B6A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</w:t>
      </w:r>
      <w:r w:rsidR="00284DF6" w:rsidRPr="00210B6A">
        <w:rPr>
          <w:rFonts w:eastAsia="Times New Roman"/>
          <w:sz w:val="18"/>
          <w:szCs w:val="18"/>
        </w:rPr>
        <w:t xml:space="preserve"> </w:t>
      </w:r>
    </w:p>
    <w:p w14:paraId="3C4CA781" w14:textId="31C564ED" w:rsidR="00CC13D5" w:rsidRPr="00210B6A" w:rsidRDefault="00152A97" w:rsidP="00FC65F7">
      <w:pPr>
        <w:pStyle w:val="ListParagraph"/>
        <w:numPr>
          <w:ilvl w:val="0"/>
          <w:numId w:val="22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210B6A">
        <w:rPr>
          <w:rFonts w:ascii="Times New Roman" w:eastAsia="Times New Roman" w:hAnsi="Times New Roman" w:cs="Times New Roman"/>
          <w:sz w:val="18"/>
          <w:szCs w:val="18"/>
          <w:u w:val="single"/>
        </w:rPr>
        <w:t>Cartoons and photo illustrations</w:t>
      </w:r>
      <w:r w:rsidRPr="00210B6A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27" w:history="1">
        <w:r w:rsidR="0059613E" w:rsidRPr="00210B6A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https://suniseacreation.weebly.com/caricatures.html</w:t>
        </w:r>
      </w:hyperlink>
      <w:r w:rsidR="00981E2F" w:rsidRPr="00210B6A">
        <w:rPr>
          <w:rStyle w:val="Hyperlink"/>
          <w:rFonts w:ascii="Times New Roman" w:eastAsia="Times New Roman" w:hAnsi="Times New Roman" w:cs="Times New Roman"/>
          <w:sz w:val="18"/>
          <w:szCs w:val="18"/>
        </w:rPr>
        <w:t>,</w:t>
      </w:r>
      <w:r w:rsidR="0059613E" w:rsidRPr="00210B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13D5" w:rsidRPr="00210B6A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hyperlink r:id="rId28" w:history="1">
        <w:r w:rsidR="00210B6A" w:rsidRPr="00210B6A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https://suniseacreation.weebly.com/digital-illustration.html</w:t>
        </w:r>
      </w:hyperlink>
      <w:r w:rsidR="0059613E" w:rsidRPr="00210B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5BC748B" w14:textId="301C646B" w:rsidR="00CC13D5" w:rsidRPr="00210B6A" w:rsidRDefault="00CC13D5" w:rsidP="00CC13D5">
      <w:pPr>
        <w:pStyle w:val="ListParagraph"/>
        <w:numPr>
          <w:ilvl w:val="0"/>
          <w:numId w:val="22"/>
        </w:numPr>
        <w:ind w:hanging="270"/>
        <w:rPr>
          <w:rFonts w:ascii="Times New Roman" w:eastAsia="Times New Roman" w:hAnsi="Times New Roman" w:cs="Times New Roman"/>
          <w:sz w:val="18"/>
          <w:szCs w:val="18"/>
        </w:rPr>
      </w:pP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u w:val="single"/>
        </w:rPr>
        <w:t>Mass media illustration</w:t>
      </w:r>
      <w:r w:rsidRPr="00210B6A">
        <w:rPr>
          <w:rStyle w:val="Strong"/>
          <w:rFonts w:ascii="Calibri" w:hAnsi="Calibri" w:cs="Calibri"/>
          <w:b w:val="0"/>
          <w:bCs w:val="0"/>
          <w:color w:val="000000" w:themeColor="text1"/>
          <w:sz w:val="18"/>
          <w:szCs w:val="18"/>
          <w:u w:val="single"/>
        </w:rPr>
        <w:t>﻿</w:t>
      </w: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u w:val="single"/>
        </w:rPr>
        <w:t xml:space="preserve"> &amp; newspaper layout</w:t>
      </w:r>
      <w:r w:rsidRPr="00210B6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: </w:t>
      </w:r>
      <w:hyperlink r:id="rId29" w:history="1">
        <w:r w:rsidR="00F15FFE" w:rsidRPr="00210B6A">
          <w:rPr>
            <w:rStyle w:val="Hyperlink"/>
            <w:rFonts w:ascii="Times New Roman" w:hAnsi="Times New Roman" w:cs="Times New Roman"/>
            <w:sz w:val="18"/>
            <w:szCs w:val="18"/>
          </w:rPr>
          <w:t>https://suniseadesign.weebly.com/mass-media-illustration--newspaper-layout.html</w:t>
        </w:r>
      </w:hyperlink>
    </w:p>
    <w:p w14:paraId="471888C2" w14:textId="105E8109" w:rsidR="00556314" w:rsidRPr="00210B6A" w:rsidRDefault="00556314" w:rsidP="00556314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10B6A">
        <w:rPr>
          <w:b/>
          <w:bCs/>
          <w:color w:val="333333"/>
          <w:sz w:val="18"/>
          <w:szCs w:val="18"/>
        </w:rPr>
        <w:t>Research paper on art and design:</w:t>
      </w:r>
      <w:r w:rsidRPr="00210B6A">
        <w:rPr>
          <w:color w:val="333333"/>
          <w:sz w:val="18"/>
          <w:szCs w:val="18"/>
        </w:rPr>
        <w:t xml:space="preserve"> </w:t>
      </w:r>
      <w:hyperlink r:id="rId30" w:history="1">
        <w:r w:rsidRPr="00210B6A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https://suniseacreation.weebly.com/research.html</w:t>
        </w:r>
      </w:hyperlink>
      <w:r w:rsidRPr="00210B6A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5090886F" w14:textId="42EF4CC0" w:rsidR="00556314" w:rsidRPr="00210B6A" w:rsidRDefault="00556314" w:rsidP="00556314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10B6A">
        <w:rPr>
          <w:b/>
          <w:bCs/>
          <w:color w:val="333333"/>
          <w:sz w:val="18"/>
          <w:szCs w:val="18"/>
        </w:rPr>
        <w:t>Instructional manuals on Adobe Photoshop, InDesign and video editing:</w:t>
      </w:r>
      <w:r w:rsidRPr="00210B6A">
        <w:rPr>
          <w:color w:val="333333"/>
          <w:sz w:val="18"/>
          <w:szCs w:val="18"/>
        </w:rPr>
        <w:t xml:space="preserve"> </w:t>
      </w:r>
      <w:hyperlink r:id="rId31" w:history="1">
        <w:r w:rsidRPr="00210B6A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https://suniseacreation.weebly.com/research.html</w:t>
        </w:r>
      </w:hyperlink>
      <w:r w:rsidRPr="00210B6A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4E85E67E" w14:textId="77777777" w:rsidR="00556314" w:rsidRPr="00210B6A" w:rsidRDefault="00556314" w:rsidP="00556314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rPr>
          <w:color w:val="333333"/>
          <w:sz w:val="18"/>
          <w:szCs w:val="18"/>
        </w:rPr>
      </w:pPr>
      <w:r w:rsidRPr="00210B6A">
        <w:rPr>
          <w:b/>
          <w:bCs/>
          <w:color w:val="333333"/>
          <w:sz w:val="18"/>
          <w:szCs w:val="18"/>
        </w:rPr>
        <w:t>News reports on art exhibition</w:t>
      </w:r>
      <w:r w:rsidRPr="00210B6A">
        <w:rPr>
          <w:color w:val="333333"/>
          <w:sz w:val="18"/>
          <w:szCs w:val="18"/>
        </w:rPr>
        <w:t xml:space="preserve">: </w:t>
      </w:r>
      <w:hyperlink r:id="rId32" w:history="1">
        <w:r w:rsidRPr="00210B6A">
          <w:rPr>
            <w:rStyle w:val="Hyperlink"/>
            <w:sz w:val="18"/>
            <w:szCs w:val="18"/>
          </w:rPr>
          <w:t>https://n8b.weebly.com/masters-art-exhibitions-82036528821517234783265426415236373527265289.html</w:t>
        </w:r>
      </w:hyperlink>
      <w:r w:rsidRPr="00210B6A">
        <w:rPr>
          <w:color w:val="333333"/>
          <w:sz w:val="18"/>
          <w:szCs w:val="18"/>
        </w:rPr>
        <w:t xml:space="preserve"> and </w:t>
      </w:r>
      <w:hyperlink r:id="rId33" w:history="1">
        <w:r w:rsidRPr="00210B6A">
          <w:rPr>
            <w:rStyle w:val="Hyperlink"/>
            <w:sz w:val="18"/>
            <w:szCs w:val="18"/>
          </w:rPr>
          <w:t>https://n8b.weebly.com/art-in-public-space-65288208442084922330251523265426415203162169765289.html</w:t>
        </w:r>
      </w:hyperlink>
      <w:r w:rsidRPr="00210B6A">
        <w:rPr>
          <w:color w:val="333333"/>
          <w:sz w:val="18"/>
          <w:szCs w:val="18"/>
        </w:rPr>
        <w:t xml:space="preserve"> </w:t>
      </w:r>
    </w:p>
    <w:p w14:paraId="7F242D37" w14:textId="77777777" w:rsidR="00A53281" w:rsidRDefault="00A53281" w:rsidP="008D01A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5FA68B7E" w14:textId="55DFC2A5" w:rsidR="00CD6755" w:rsidRDefault="00CD6755" w:rsidP="008D01A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VIDEO</w:t>
      </w:r>
    </w:p>
    <w:p w14:paraId="6889A375" w14:textId="3588830D" w:rsidR="00CD6755" w:rsidRPr="00517F06" w:rsidRDefault="00517F06" w:rsidP="008D01A5">
      <w:pPr>
        <w:pStyle w:val="NormalWeb"/>
        <w:numPr>
          <w:ilvl w:val="0"/>
          <w:numId w:val="32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proofErr w:type="spellStart"/>
      <w:r w:rsidRPr="00517F06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>SuniSea</w:t>
      </w:r>
      <w:proofErr w:type="spellEnd"/>
      <w:r w:rsidRPr="00517F06">
        <w:rPr>
          <w:rFonts w:ascii="Times" w:hAnsi="Times" w:cs="Times"/>
          <w:color w:val="000000"/>
          <w:sz w:val="18"/>
          <w:szCs w:val="18"/>
          <w:u w:val="single"/>
          <w:lang w:eastAsia="en-US"/>
        </w:rPr>
        <w:t xml:space="preserve"> Studio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: </w:t>
      </w:r>
      <w:hyperlink r:id="rId34" w:history="1">
        <w:r w:rsidRPr="00031327">
          <w:rPr>
            <w:rStyle w:val="Hyperlink"/>
            <w:rFonts w:ascii="Times" w:hAnsi="Times" w:cs="Times"/>
            <w:sz w:val="18"/>
            <w:szCs w:val="18"/>
            <w:lang w:eastAsia="en-US"/>
          </w:rPr>
          <w:t>https://www.youtube.com/watch?v=Rp55v7qe3hw&amp;t=27s</w:t>
        </w:r>
      </w:hyperlink>
      <w:r w:rsidR="00CD6755" w:rsidRPr="00517F06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sectPr w:rsidR="00CD6755" w:rsidRPr="00517F06" w:rsidSect="0078653A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C412" w14:textId="77777777" w:rsidR="00A661EB" w:rsidRDefault="00A661EB" w:rsidP="00672482">
      <w:r>
        <w:separator/>
      </w:r>
    </w:p>
  </w:endnote>
  <w:endnote w:type="continuationSeparator" w:id="0">
    <w:p w14:paraId="4BE5DDB3" w14:textId="77777777" w:rsidR="00A661EB" w:rsidRDefault="00A661EB" w:rsidP="006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FADD" w14:textId="77777777" w:rsidR="00A661EB" w:rsidRDefault="00A661EB" w:rsidP="00672482">
      <w:r>
        <w:separator/>
      </w:r>
    </w:p>
  </w:footnote>
  <w:footnote w:type="continuationSeparator" w:id="0">
    <w:p w14:paraId="795B2FFA" w14:textId="77777777" w:rsidR="00A661EB" w:rsidRDefault="00A661EB" w:rsidP="0067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94E" w14:textId="77777777" w:rsidR="00672482" w:rsidRDefault="00672482" w:rsidP="00AD3DB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FCECA" w14:textId="77777777" w:rsidR="00672482" w:rsidRDefault="00672482" w:rsidP="006724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118450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BBB8E77" w14:textId="38DC0297" w:rsidR="0068588B" w:rsidRDefault="006858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9307419" w14:textId="77777777" w:rsidR="0068588B" w:rsidRDefault="0068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AB0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52A2A420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7D4D32"/>
    <w:multiLevelType w:val="hybridMultilevel"/>
    <w:tmpl w:val="1E0E45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B46A4"/>
    <w:multiLevelType w:val="hybridMultilevel"/>
    <w:tmpl w:val="8EAE5514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FF0BE5"/>
    <w:multiLevelType w:val="hybridMultilevel"/>
    <w:tmpl w:val="7CF0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14E3"/>
    <w:multiLevelType w:val="hybridMultilevel"/>
    <w:tmpl w:val="086A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6D2F"/>
    <w:multiLevelType w:val="hybridMultilevel"/>
    <w:tmpl w:val="FEDE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7764"/>
    <w:multiLevelType w:val="hybridMultilevel"/>
    <w:tmpl w:val="21D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D703F"/>
    <w:multiLevelType w:val="hybridMultilevel"/>
    <w:tmpl w:val="59DA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0DE2"/>
    <w:multiLevelType w:val="hybridMultilevel"/>
    <w:tmpl w:val="78B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E0A85"/>
    <w:multiLevelType w:val="hybridMultilevel"/>
    <w:tmpl w:val="980E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3DF7"/>
    <w:multiLevelType w:val="hybridMultilevel"/>
    <w:tmpl w:val="C7CEA04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43640685"/>
    <w:multiLevelType w:val="hybridMultilevel"/>
    <w:tmpl w:val="99A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74EA"/>
    <w:multiLevelType w:val="hybridMultilevel"/>
    <w:tmpl w:val="EC04D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B4942"/>
    <w:multiLevelType w:val="hybridMultilevel"/>
    <w:tmpl w:val="32B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013EF"/>
    <w:multiLevelType w:val="hybridMultilevel"/>
    <w:tmpl w:val="84E0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674F"/>
    <w:multiLevelType w:val="hybridMultilevel"/>
    <w:tmpl w:val="080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0035"/>
    <w:multiLevelType w:val="hybridMultilevel"/>
    <w:tmpl w:val="1B364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90144"/>
    <w:multiLevelType w:val="hybridMultilevel"/>
    <w:tmpl w:val="8D4A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71F0"/>
    <w:multiLevelType w:val="hybridMultilevel"/>
    <w:tmpl w:val="941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C21F1"/>
    <w:multiLevelType w:val="hybridMultilevel"/>
    <w:tmpl w:val="61EC0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2CCD"/>
    <w:multiLevelType w:val="hybridMultilevel"/>
    <w:tmpl w:val="D01A2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6880"/>
    <w:multiLevelType w:val="hybridMultilevel"/>
    <w:tmpl w:val="8C74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521C"/>
    <w:multiLevelType w:val="hybridMultilevel"/>
    <w:tmpl w:val="83C8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319BD"/>
    <w:multiLevelType w:val="hybridMultilevel"/>
    <w:tmpl w:val="406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516F"/>
    <w:multiLevelType w:val="hybridMultilevel"/>
    <w:tmpl w:val="9328DA2A"/>
    <w:lvl w:ilvl="0" w:tplc="1D245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65C"/>
    <w:multiLevelType w:val="hybridMultilevel"/>
    <w:tmpl w:val="5590C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98543">
    <w:abstractNumId w:val="24"/>
  </w:num>
  <w:num w:numId="2" w16cid:durableId="1632442561">
    <w:abstractNumId w:val="15"/>
  </w:num>
  <w:num w:numId="3" w16cid:durableId="766460020">
    <w:abstractNumId w:val="12"/>
  </w:num>
  <w:num w:numId="4" w16cid:durableId="1996373444">
    <w:abstractNumId w:val="0"/>
  </w:num>
  <w:num w:numId="5" w16cid:durableId="1953586872">
    <w:abstractNumId w:val="1"/>
  </w:num>
  <w:num w:numId="6" w16cid:durableId="330377060">
    <w:abstractNumId w:val="16"/>
  </w:num>
  <w:num w:numId="7" w16cid:durableId="2134205410">
    <w:abstractNumId w:val="19"/>
  </w:num>
  <w:num w:numId="8" w16cid:durableId="837306850">
    <w:abstractNumId w:val="29"/>
  </w:num>
  <w:num w:numId="9" w16cid:durableId="2104376579">
    <w:abstractNumId w:val="9"/>
  </w:num>
  <w:num w:numId="10" w16cid:durableId="110630126">
    <w:abstractNumId w:val="20"/>
  </w:num>
  <w:num w:numId="11" w16cid:durableId="791633916">
    <w:abstractNumId w:val="2"/>
  </w:num>
  <w:num w:numId="12" w16cid:durableId="29577118">
    <w:abstractNumId w:val="3"/>
  </w:num>
  <w:num w:numId="13" w16cid:durableId="1441340190">
    <w:abstractNumId w:val="4"/>
  </w:num>
  <w:num w:numId="14" w16cid:durableId="1161892079">
    <w:abstractNumId w:val="5"/>
  </w:num>
  <w:num w:numId="15" w16cid:durableId="700059561">
    <w:abstractNumId w:val="6"/>
  </w:num>
  <w:num w:numId="16" w16cid:durableId="1337074632">
    <w:abstractNumId w:val="18"/>
  </w:num>
  <w:num w:numId="17" w16cid:durableId="16009392">
    <w:abstractNumId w:val="8"/>
  </w:num>
  <w:num w:numId="18" w16cid:durableId="1713767212">
    <w:abstractNumId w:val="21"/>
  </w:num>
  <w:num w:numId="19" w16cid:durableId="315189323">
    <w:abstractNumId w:val="17"/>
  </w:num>
  <w:num w:numId="20" w16cid:durableId="1400901753">
    <w:abstractNumId w:val="10"/>
  </w:num>
  <w:num w:numId="21" w16cid:durableId="823397195">
    <w:abstractNumId w:val="30"/>
  </w:num>
  <w:num w:numId="22" w16cid:durableId="2052919634">
    <w:abstractNumId w:val="26"/>
  </w:num>
  <w:num w:numId="23" w16cid:durableId="1001591848">
    <w:abstractNumId w:val="28"/>
  </w:num>
  <w:num w:numId="24" w16cid:durableId="753405514">
    <w:abstractNumId w:val="22"/>
  </w:num>
  <w:num w:numId="25" w16cid:durableId="1087577156">
    <w:abstractNumId w:val="7"/>
  </w:num>
  <w:num w:numId="26" w16cid:durableId="1746292595">
    <w:abstractNumId w:val="11"/>
  </w:num>
  <w:num w:numId="27" w16cid:durableId="1424915014">
    <w:abstractNumId w:val="14"/>
  </w:num>
  <w:num w:numId="28" w16cid:durableId="1622957390">
    <w:abstractNumId w:val="25"/>
  </w:num>
  <w:num w:numId="29" w16cid:durableId="1968124925">
    <w:abstractNumId w:val="13"/>
  </w:num>
  <w:num w:numId="30" w16cid:durableId="1328704875">
    <w:abstractNumId w:val="27"/>
  </w:num>
  <w:num w:numId="31" w16cid:durableId="301814758">
    <w:abstractNumId w:val="23"/>
  </w:num>
  <w:num w:numId="32" w16cid:durableId="4993884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3B"/>
    <w:rsid w:val="000165E0"/>
    <w:rsid w:val="000166B3"/>
    <w:rsid w:val="00017225"/>
    <w:rsid w:val="0003193F"/>
    <w:rsid w:val="00032C3B"/>
    <w:rsid w:val="00037667"/>
    <w:rsid w:val="000406F5"/>
    <w:rsid w:val="00051559"/>
    <w:rsid w:val="0006449B"/>
    <w:rsid w:val="00075A6D"/>
    <w:rsid w:val="0009036C"/>
    <w:rsid w:val="00094A83"/>
    <w:rsid w:val="000B534E"/>
    <w:rsid w:val="000C0638"/>
    <w:rsid w:val="000D485D"/>
    <w:rsid w:val="000E51BF"/>
    <w:rsid w:val="000F5C33"/>
    <w:rsid w:val="000F727D"/>
    <w:rsid w:val="00101970"/>
    <w:rsid w:val="00107153"/>
    <w:rsid w:val="0012087F"/>
    <w:rsid w:val="0013321A"/>
    <w:rsid w:val="001446CC"/>
    <w:rsid w:val="001458F7"/>
    <w:rsid w:val="00147C8B"/>
    <w:rsid w:val="00152A97"/>
    <w:rsid w:val="001711C9"/>
    <w:rsid w:val="001722D0"/>
    <w:rsid w:val="00173BFB"/>
    <w:rsid w:val="001755AE"/>
    <w:rsid w:val="001875F4"/>
    <w:rsid w:val="001923F0"/>
    <w:rsid w:val="001C10D5"/>
    <w:rsid w:val="001C449E"/>
    <w:rsid w:val="001C7D45"/>
    <w:rsid w:val="001D02C2"/>
    <w:rsid w:val="001D0618"/>
    <w:rsid w:val="001E1634"/>
    <w:rsid w:val="001F2EE6"/>
    <w:rsid w:val="001F631D"/>
    <w:rsid w:val="001F78F5"/>
    <w:rsid w:val="002035F7"/>
    <w:rsid w:val="002057AF"/>
    <w:rsid w:val="00210B6A"/>
    <w:rsid w:val="00227ABC"/>
    <w:rsid w:val="00237798"/>
    <w:rsid w:val="00241621"/>
    <w:rsid w:val="002561AC"/>
    <w:rsid w:val="00284DF6"/>
    <w:rsid w:val="002857C2"/>
    <w:rsid w:val="002916D2"/>
    <w:rsid w:val="00296C50"/>
    <w:rsid w:val="00297C55"/>
    <w:rsid w:val="002A7145"/>
    <w:rsid w:val="002B6FD7"/>
    <w:rsid w:val="002C65DE"/>
    <w:rsid w:val="002C715F"/>
    <w:rsid w:val="002D7006"/>
    <w:rsid w:val="00306C84"/>
    <w:rsid w:val="00307DBA"/>
    <w:rsid w:val="0031131B"/>
    <w:rsid w:val="00312271"/>
    <w:rsid w:val="003174DB"/>
    <w:rsid w:val="00320AD4"/>
    <w:rsid w:val="00320D57"/>
    <w:rsid w:val="0034155D"/>
    <w:rsid w:val="003463F6"/>
    <w:rsid w:val="00347B0E"/>
    <w:rsid w:val="00347E6B"/>
    <w:rsid w:val="00350F3C"/>
    <w:rsid w:val="00363D6C"/>
    <w:rsid w:val="00376151"/>
    <w:rsid w:val="003A3EE8"/>
    <w:rsid w:val="003C6036"/>
    <w:rsid w:val="003E5F76"/>
    <w:rsid w:val="003F6C84"/>
    <w:rsid w:val="003F7953"/>
    <w:rsid w:val="00401F59"/>
    <w:rsid w:val="00405526"/>
    <w:rsid w:val="004216F1"/>
    <w:rsid w:val="004502E1"/>
    <w:rsid w:val="00467133"/>
    <w:rsid w:val="004B0EB6"/>
    <w:rsid w:val="004C3EB1"/>
    <w:rsid w:val="004D351D"/>
    <w:rsid w:val="004F014B"/>
    <w:rsid w:val="004F149B"/>
    <w:rsid w:val="004F6F5F"/>
    <w:rsid w:val="00507351"/>
    <w:rsid w:val="00517F06"/>
    <w:rsid w:val="005233BE"/>
    <w:rsid w:val="00525D1D"/>
    <w:rsid w:val="00536500"/>
    <w:rsid w:val="005408B6"/>
    <w:rsid w:val="00544302"/>
    <w:rsid w:val="00556314"/>
    <w:rsid w:val="00564CE1"/>
    <w:rsid w:val="005745CD"/>
    <w:rsid w:val="00584109"/>
    <w:rsid w:val="0058761E"/>
    <w:rsid w:val="0059613E"/>
    <w:rsid w:val="005976F8"/>
    <w:rsid w:val="005A74DF"/>
    <w:rsid w:val="005A7D2D"/>
    <w:rsid w:val="005C65D5"/>
    <w:rsid w:val="005D0E55"/>
    <w:rsid w:val="005E3A04"/>
    <w:rsid w:val="005F2510"/>
    <w:rsid w:val="00614D41"/>
    <w:rsid w:val="00641B59"/>
    <w:rsid w:val="00661EE1"/>
    <w:rsid w:val="006671F3"/>
    <w:rsid w:val="00672482"/>
    <w:rsid w:val="006743D0"/>
    <w:rsid w:val="0068588B"/>
    <w:rsid w:val="00690B43"/>
    <w:rsid w:val="006A68F0"/>
    <w:rsid w:val="006C3071"/>
    <w:rsid w:val="006C5560"/>
    <w:rsid w:val="006D0196"/>
    <w:rsid w:val="006D05F6"/>
    <w:rsid w:val="006D1DD4"/>
    <w:rsid w:val="006E3A6A"/>
    <w:rsid w:val="006F564B"/>
    <w:rsid w:val="00706D63"/>
    <w:rsid w:val="007419DB"/>
    <w:rsid w:val="00743525"/>
    <w:rsid w:val="00743FF9"/>
    <w:rsid w:val="0074667F"/>
    <w:rsid w:val="0075154E"/>
    <w:rsid w:val="00752399"/>
    <w:rsid w:val="0078653A"/>
    <w:rsid w:val="007948EA"/>
    <w:rsid w:val="007B30B1"/>
    <w:rsid w:val="007B70F5"/>
    <w:rsid w:val="007C7770"/>
    <w:rsid w:val="007C7C45"/>
    <w:rsid w:val="007E51F4"/>
    <w:rsid w:val="00820CF2"/>
    <w:rsid w:val="008225CD"/>
    <w:rsid w:val="008262D2"/>
    <w:rsid w:val="008279ED"/>
    <w:rsid w:val="00843CF9"/>
    <w:rsid w:val="008607BD"/>
    <w:rsid w:val="00867363"/>
    <w:rsid w:val="00873C3A"/>
    <w:rsid w:val="008801DF"/>
    <w:rsid w:val="00894BC5"/>
    <w:rsid w:val="008A0C14"/>
    <w:rsid w:val="008A725A"/>
    <w:rsid w:val="008B7874"/>
    <w:rsid w:val="008D01A5"/>
    <w:rsid w:val="008E31DD"/>
    <w:rsid w:val="008E5687"/>
    <w:rsid w:val="008F341E"/>
    <w:rsid w:val="008F345C"/>
    <w:rsid w:val="008F4D95"/>
    <w:rsid w:val="0090488B"/>
    <w:rsid w:val="00911040"/>
    <w:rsid w:val="00922312"/>
    <w:rsid w:val="00930CDF"/>
    <w:rsid w:val="00936C82"/>
    <w:rsid w:val="00944226"/>
    <w:rsid w:val="00946CAB"/>
    <w:rsid w:val="0095126C"/>
    <w:rsid w:val="00961A30"/>
    <w:rsid w:val="00977B16"/>
    <w:rsid w:val="009801A5"/>
    <w:rsid w:val="00980A43"/>
    <w:rsid w:val="00981E2F"/>
    <w:rsid w:val="009942C0"/>
    <w:rsid w:val="009A05E5"/>
    <w:rsid w:val="009A4F16"/>
    <w:rsid w:val="009A5C32"/>
    <w:rsid w:val="009B3259"/>
    <w:rsid w:val="009C20BD"/>
    <w:rsid w:val="009D6B9A"/>
    <w:rsid w:val="009E189D"/>
    <w:rsid w:val="009F3680"/>
    <w:rsid w:val="009F5976"/>
    <w:rsid w:val="009F6309"/>
    <w:rsid w:val="00A10187"/>
    <w:rsid w:val="00A141DC"/>
    <w:rsid w:val="00A21A1B"/>
    <w:rsid w:val="00A4379A"/>
    <w:rsid w:val="00A44171"/>
    <w:rsid w:val="00A45AD6"/>
    <w:rsid w:val="00A53281"/>
    <w:rsid w:val="00A565D8"/>
    <w:rsid w:val="00A661EB"/>
    <w:rsid w:val="00A73B41"/>
    <w:rsid w:val="00A86032"/>
    <w:rsid w:val="00AA56B4"/>
    <w:rsid w:val="00AC5FA7"/>
    <w:rsid w:val="00AD7FA0"/>
    <w:rsid w:val="00B055C7"/>
    <w:rsid w:val="00B07DED"/>
    <w:rsid w:val="00B16198"/>
    <w:rsid w:val="00B17A89"/>
    <w:rsid w:val="00B202E1"/>
    <w:rsid w:val="00B26B7D"/>
    <w:rsid w:val="00B2798D"/>
    <w:rsid w:val="00B404D9"/>
    <w:rsid w:val="00B5023A"/>
    <w:rsid w:val="00B5123E"/>
    <w:rsid w:val="00B552D0"/>
    <w:rsid w:val="00B56A48"/>
    <w:rsid w:val="00B70D6A"/>
    <w:rsid w:val="00B92BFD"/>
    <w:rsid w:val="00BA146C"/>
    <w:rsid w:val="00BA7CD8"/>
    <w:rsid w:val="00BB2BA2"/>
    <w:rsid w:val="00BB6BFA"/>
    <w:rsid w:val="00BC3FD2"/>
    <w:rsid w:val="00BD6D06"/>
    <w:rsid w:val="00BF2C27"/>
    <w:rsid w:val="00BF69F8"/>
    <w:rsid w:val="00C102ED"/>
    <w:rsid w:val="00C41017"/>
    <w:rsid w:val="00C4158F"/>
    <w:rsid w:val="00C558F3"/>
    <w:rsid w:val="00C9050D"/>
    <w:rsid w:val="00CC13D5"/>
    <w:rsid w:val="00CC44E2"/>
    <w:rsid w:val="00CD6755"/>
    <w:rsid w:val="00CE7146"/>
    <w:rsid w:val="00CF2EDB"/>
    <w:rsid w:val="00CF446C"/>
    <w:rsid w:val="00D1647D"/>
    <w:rsid w:val="00D17582"/>
    <w:rsid w:val="00D31030"/>
    <w:rsid w:val="00D35855"/>
    <w:rsid w:val="00D41CBA"/>
    <w:rsid w:val="00D42F8A"/>
    <w:rsid w:val="00D45585"/>
    <w:rsid w:val="00D73A33"/>
    <w:rsid w:val="00DB1FEE"/>
    <w:rsid w:val="00DC7C58"/>
    <w:rsid w:val="00DE74EC"/>
    <w:rsid w:val="00DF377C"/>
    <w:rsid w:val="00E140A9"/>
    <w:rsid w:val="00E265B0"/>
    <w:rsid w:val="00E44B9D"/>
    <w:rsid w:val="00E56CB2"/>
    <w:rsid w:val="00E60156"/>
    <w:rsid w:val="00E75E96"/>
    <w:rsid w:val="00E86E9E"/>
    <w:rsid w:val="00E909F9"/>
    <w:rsid w:val="00E91E42"/>
    <w:rsid w:val="00E95814"/>
    <w:rsid w:val="00EB6C52"/>
    <w:rsid w:val="00EC5211"/>
    <w:rsid w:val="00EC7FA8"/>
    <w:rsid w:val="00ED029C"/>
    <w:rsid w:val="00EE0657"/>
    <w:rsid w:val="00EE1E1F"/>
    <w:rsid w:val="00EE4828"/>
    <w:rsid w:val="00EF081B"/>
    <w:rsid w:val="00F00A0F"/>
    <w:rsid w:val="00F02DE1"/>
    <w:rsid w:val="00F10CE3"/>
    <w:rsid w:val="00F1210D"/>
    <w:rsid w:val="00F15FFE"/>
    <w:rsid w:val="00F20D8F"/>
    <w:rsid w:val="00F341B6"/>
    <w:rsid w:val="00F37DB8"/>
    <w:rsid w:val="00F42168"/>
    <w:rsid w:val="00F44E2C"/>
    <w:rsid w:val="00F57B46"/>
    <w:rsid w:val="00F76825"/>
    <w:rsid w:val="00F77DFE"/>
    <w:rsid w:val="00F80F4B"/>
    <w:rsid w:val="00F83682"/>
    <w:rsid w:val="00F9243F"/>
    <w:rsid w:val="00FC01DF"/>
    <w:rsid w:val="00FC06A1"/>
    <w:rsid w:val="00FD267E"/>
    <w:rsid w:val="00FD3F76"/>
    <w:rsid w:val="00FE1C7A"/>
    <w:rsid w:val="00FE54FD"/>
    <w:rsid w:val="00FF06DB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7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3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82"/>
  </w:style>
  <w:style w:type="paragraph" w:styleId="Footer">
    <w:name w:val="footer"/>
    <w:basedOn w:val="Normal"/>
    <w:link w:val="FooterChar"/>
    <w:uiPriority w:val="99"/>
    <w:unhideWhenUsed/>
    <w:rsid w:val="0067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82"/>
  </w:style>
  <w:style w:type="character" w:styleId="PageNumber">
    <w:name w:val="page number"/>
    <w:basedOn w:val="DefaultParagraphFont"/>
    <w:uiPriority w:val="99"/>
    <w:semiHidden/>
    <w:unhideWhenUsed/>
    <w:rsid w:val="00672482"/>
  </w:style>
  <w:style w:type="character" w:styleId="FollowedHyperlink">
    <w:name w:val="FollowedHyperlink"/>
    <w:basedOn w:val="DefaultParagraphFont"/>
    <w:uiPriority w:val="99"/>
    <w:semiHidden/>
    <w:unhideWhenUsed/>
    <w:rsid w:val="00A437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36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867363"/>
  </w:style>
  <w:style w:type="character" w:styleId="Strong">
    <w:name w:val="Strong"/>
    <w:basedOn w:val="DefaultParagraphFont"/>
    <w:uiPriority w:val="22"/>
    <w:qFormat/>
    <w:rsid w:val="00F836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631D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styleId="UnresolvedMention">
    <w:name w:val="Unresolved Mention"/>
    <w:basedOn w:val="DefaultParagraphFont"/>
    <w:uiPriority w:val="99"/>
    <w:rsid w:val="003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63">
          <w:blockQuote w:val="1"/>
          <w:marLeft w:val="540"/>
          <w:marRight w:val="540"/>
          <w:marTop w:val="0"/>
          <w:marBottom w:val="300"/>
          <w:divBdr>
            <w:top w:val="none" w:sz="0" w:space="8" w:color="auto"/>
            <w:left w:val="single" w:sz="36" w:space="15" w:color="CCCCCC"/>
            <w:bottom w:val="none" w:sz="0" w:space="8" w:color="auto"/>
            <w:right w:val="none" w:sz="0" w:space="15" w:color="auto"/>
          </w:divBdr>
        </w:div>
      </w:divsChild>
    </w:div>
    <w:div w:id="1404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iseacreation.weebly.com/writing-samples.html" TargetMode="External"/><Relationship Id="rId18" Type="http://schemas.openxmlformats.org/officeDocument/2006/relationships/hyperlink" Target="https://n8b.weebly.com/stem--innovation652883118525216210192603265289.html" TargetMode="External"/><Relationship Id="rId26" Type="http://schemas.openxmlformats.org/officeDocument/2006/relationships/hyperlink" Target="https://suniseacreation.weebly.com/research-interests--creative-plan.html" TargetMode="External"/><Relationship Id="rId21" Type="http://schemas.openxmlformats.org/officeDocument/2006/relationships/hyperlink" Target="https://n8b.weebly.com/editorials65288310383577065289.html" TargetMode="External"/><Relationship Id="rId34" Type="http://schemas.openxmlformats.org/officeDocument/2006/relationships/hyperlink" Target="https://www.youtube.com/watch?v=Rp55v7qe3hw&amp;t=27s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suniseaproducts.weebly.com/" TargetMode="External"/><Relationship Id="rId17" Type="http://schemas.openxmlformats.org/officeDocument/2006/relationships/hyperlink" Target="https://eric.ed.gov/?id=EJ906150" TargetMode="External"/><Relationship Id="rId25" Type="http://schemas.openxmlformats.org/officeDocument/2006/relationships/hyperlink" Target="https://n8b.weebly.com/webmasters-art-exhibition-8203652882925620027326542641520316216972363765289.html" TargetMode="External"/><Relationship Id="rId33" Type="http://schemas.openxmlformats.org/officeDocument/2006/relationships/hyperlink" Target="https://n8b.weebly.com/art-in-public-space-65288208442084922330251523265426415203162169765289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lib.vt.edu/ejournals/JOTS/v35/v35n2/pdf/locke.pdf" TargetMode="External"/><Relationship Id="rId20" Type="http://schemas.openxmlformats.org/officeDocument/2006/relationships/hyperlink" Target="https://n8b.weebly.com" TargetMode="External"/><Relationship Id="rId29" Type="http://schemas.openxmlformats.org/officeDocument/2006/relationships/hyperlink" Target="https://suniseadesign.weebly.com/mass-media-illustration--newspaper-layou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niseadesign.weebly.com/" TargetMode="External"/><Relationship Id="rId24" Type="http://schemas.openxmlformats.org/officeDocument/2006/relationships/hyperlink" Target="https://n8b.weebly.com/on-focus652882896628857358053906465289.html" TargetMode="External"/><Relationship Id="rId32" Type="http://schemas.openxmlformats.org/officeDocument/2006/relationships/hyperlink" Target="https://n8b.weebly.com/masters-art-exhibitions-82036528821517234783265426415236373527265289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larsteamk12plus.weebly.com/" TargetMode="External"/><Relationship Id="rId23" Type="http://schemas.openxmlformats.org/officeDocument/2006/relationships/hyperlink" Target="https://n8b.weebly.com/public-policy-advocacies6528820844208492591931574200272435265289.html" TargetMode="External"/><Relationship Id="rId28" Type="http://schemas.openxmlformats.org/officeDocument/2006/relationships/hyperlink" Target="https://suniseacreation.weebly.com/digital-illustration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suniseacreation.weebly.com/" TargetMode="External"/><Relationship Id="rId19" Type="http://schemas.openxmlformats.org/officeDocument/2006/relationships/hyperlink" Target="https://suniseacreation.weebly.com/edward-lockes-innovation-deal-usa-21st-century-project.html" TargetMode="External"/><Relationship Id="rId31" Type="http://schemas.openxmlformats.org/officeDocument/2006/relationships/hyperlink" Target="https://suniseacreation.weebly.com/resear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iseacreation.weebly.com/oil-painting.html" TargetMode="External"/><Relationship Id="rId14" Type="http://schemas.openxmlformats.org/officeDocument/2006/relationships/hyperlink" Target="https://suniseacreation.weebly.com/translation-samples.html" TargetMode="External"/><Relationship Id="rId22" Type="http://schemas.openxmlformats.org/officeDocument/2006/relationships/hyperlink" Target="https://n8b.weebly.com/opinions65288243143532865289.html" TargetMode="External"/><Relationship Id="rId27" Type="http://schemas.openxmlformats.org/officeDocument/2006/relationships/hyperlink" Target="https://suniseacreation.weebly.com/caricatures.html" TargetMode="External"/><Relationship Id="rId30" Type="http://schemas.openxmlformats.org/officeDocument/2006/relationships/hyperlink" Target="https://suniseacreation.weebly.com/research.html" TargetMode="External"/><Relationship Id="rId35" Type="http://schemas.openxmlformats.org/officeDocument/2006/relationships/header" Target="header1.xml"/><Relationship Id="rId8" Type="http://schemas.openxmlformats.org/officeDocument/2006/relationships/hyperlink" Target="mailto:mergendasan2023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Journalism</cp:lastModifiedBy>
  <cp:revision>21</cp:revision>
  <cp:lastPrinted>2023-06-30T23:12:00Z</cp:lastPrinted>
  <dcterms:created xsi:type="dcterms:W3CDTF">2023-06-30T23:12:00Z</dcterms:created>
  <dcterms:modified xsi:type="dcterms:W3CDTF">2023-07-19T06:32:00Z</dcterms:modified>
</cp:coreProperties>
</file>