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67CE" w14:textId="0674E918" w:rsidR="00B2798D" w:rsidRDefault="00B2798D" w:rsidP="00B2798D">
      <w:pPr>
        <w:widowControl w:val="0"/>
        <w:autoSpaceDE w:val="0"/>
        <w:autoSpaceDN w:val="0"/>
        <w:adjustRightInd w:val="0"/>
        <w:ind w:firstLine="3460"/>
        <w:rPr>
          <w:rFonts w:ascii="Times" w:hAnsi="Times" w:cs="Times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6691"/>
      </w:tblGrid>
      <w:tr w:rsidR="00F9243F" w14:paraId="01784C10" w14:textId="77777777" w:rsidTr="00E75E96">
        <w:tc>
          <w:tcPr>
            <w:tcW w:w="1989" w:type="dxa"/>
          </w:tcPr>
          <w:p w14:paraId="3F156E21" w14:textId="2816FCE0" w:rsidR="00B2798D" w:rsidRDefault="00B2798D" w:rsidP="00B2798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CF2EDB">
              <w:rPr>
                <w:noProof/>
              </w:rPr>
              <w:drawing>
                <wp:inline distT="0" distB="0" distL="0" distR="0" wp14:anchorId="14EFE8C1" wp14:editId="23927492">
                  <wp:extent cx="1617244" cy="591131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619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8DEEB9D" w14:textId="77777777" w:rsidR="00E75E96" w:rsidRDefault="00E75E96" w:rsidP="00E75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15"/>
                <w:szCs w:val="15"/>
              </w:rPr>
            </w:pPr>
          </w:p>
          <w:p w14:paraId="31A3995F" w14:textId="77777777" w:rsidR="004C3EB1" w:rsidRDefault="004C3EB1" w:rsidP="00584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15"/>
                <w:szCs w:val="15"/>
              </w:rPr>
            </w:pPr>
          </w:p>
          <w:p w14:paraId="460750B5" w14:textId="77777777" w:rsidR="00B2798D" w:rsidRPr="004C3EB1" w:rsidRDefault="00B2798D" w:rsidP="00584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4C3EB1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Edward Locke, MA, </w:t>
            </w:r>
            <w:proofErr w:type="spellStart"/>
            <w:proofErr w:type="gramStart"/>
            <w:r w:rsidRPr="004C3EB1">
              <w:rPr>
                <w:rFonts w:ascii="Times" w:hAnsi="Times" w:cs="Times"/>
                <w:b/>
                <w:color w:val="000000"/>
                <w:sz w:val="20"/>
                <w:szCs w:val="20"/>
              </w:rPr>
              <w:t>Ed.S</w:t>
            </w:r>
            <w:proofErr w:type="spellEnd"/>
            <w:proofErr w:type="gramEnd"/>
            <w:r w:rsidRPr="004C3EB1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</w:t>
            </w:r>
          </w:p>
          <w:p w14:paraId="77A41EA5" w14:textId="3823F681" w:rsidR="00B2798D" w:rsidRPr="00FD267E" w:rsidRDefault="00B2798D" w:rsidP="00584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color w:val="000000"/>
                <w:sz w:val="16"/>
                <w:szCs w:val="16"/>
              </w:rPr>
            </w:pPr>
            <w:r w:rsidRPr="00FD267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Monterey Park, CA </w:t>
            </w:r>
            <w:r w:rsidR="005A74DF">
              <w:rPr>
                <w:rFonts w:asciiTheme="majorHAnsi" w:hAnsiTheme="majorHAnsi"/>
                <w:color w:val="000000"/>
                <w:sz w:val="16"/>
                <w:szCs w:val="16"/>
              </w:rPr>
              <w:t>91754</w:t>
            </w:r>
          </w:p>
          <w:p w14:paraId="342EC640" w14:textId="32A7928B" w:rsidR="00B2798D" w:rsidRDefault="00B2798D" w:rsidP="00D1758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D267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="0003193F" w:rsidRPr="003662BF">
                <w:rPr>
                  <w:rStyle w:val="Hyperlink"/>
                  <w:rFonts w:asciiTheme="majorHAnsi" w:hAnsiTheme="majorHAnsi"/>
                  <w:sz w:val="16"/>
                  <w:szCs w:val="16"/>
                </w:rPr>
                <w:t>mergendasan2023@gmail.com</w:t>
              </w:r>
            </w:hyperlink>
            <w:r w:rsidR="008A0C14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 | </w:t>
            </w:r>
            <w:r w:rsidR="008A0C14" w:rsidRPr="00FD267E">
              <w:rPr>
                <w:rFonts w:asciiTheme="majorHAnsi" w:hAnsiTheme="majorHAnsi"/>
                <w:color w:val="000000"/>
                <w:sz w:val="16"/>
                <w:szCs w:val="16"/>
              </w:rPr>
              <w:t>Cell Phone: (626)</w:t>
            </w:r>
            <w:r w:rsidR="0003193F">
              <w:rPr>
                <w:rFonts w:asciiTheme="majorHAnsi" w:hAnsiTheme="majorHAnsi"/>
                <w:color w:val="000000"/>
                <w:sz w:val="16"/>
                <w:szCs w:val="16"/>
              </w:rPr>
              <w:t>944</w:t>
            </w:r>
            <w:r w:rsidR="008A0C14" w:rsidRPr="00FD267E">
              <w:rPr>
                <w:rFonts w:asciiTheme="majorHAnsi" w:hAnsiTheme="majorHAnsi"/>
                <w:color w:val="000000"/>
                <w:sz w:val="16"/>
                <w:szCs w:val="16"/>
              </w:rPr>
              <w:t>-</w:t>
            </w:r>
            <w:r w:rsidR="0003193F">
              <w:rPr>
                <w:rFonts w:asciiTheme="majorHAnsi" w:hAnsiTheme="majorHAnsi"/>
                <w:color w:val="000000"/>
                <w:sz w:val="16"/>
                <w:szCs w:val="16"/>
              </w:rPr>
              <w:t>9842</w:t>
            </w:r>
          </w:p>
        </w:tc>
      </w:tr>
    </w:tbl>
    <w:p w14:paraId="44237061" w14:textId="77777777" w:rsidR="000F5C33" w:rsidRPr="00E91E42" w:rsidRDefault="000F5C33" w:rsidP="0006449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14:paraId="3CEEFA40" w14:textId="56A3C787" w:rsidR="006D05F6" w:rsidRDefault="00E140A9" w:rsidP="0006449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PROFESSIONAL GOALS</w:t>
      </w:r>
    </w:p>
    <w:p w14:paraId="28B73BEF" w14:textId="77777777" w:rsidR="000B5A61" w:rsidRPr="000B5A61" w:rsidRDefault="00BA4986" w:rsidP="00BA498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5B3B0C">
        <w:rPr>
          <w:color w:val="000000"/>
          <w:sz w:val="18"/>
          <w:szCs w:val="18"/>
        </w:rPr>
        <w:t xml:space="preserve">Experienced college </w:t>
      </w:r>
      <w:r w:rsidRPr="000B5A61">
        <w:rPr>
          <w:color w:val="000000"/>
          <w:sz w:val="18"/>
          <w:szCs w:val="18"/>
        </w:rPr>
        <w:t xml:space="preserve">engineering graphics and CADD instructor and textbook developer, advocate of innovative reform of K-12 STEAM education with a focus on engineering and technology, and award-winning multimedia artist, cartoonist, graphic designer, </w:t>
      </w:r>
      <w:r w:rsidR="005B3B0C" w:rsidRPr="000B5A61">
        <w:rPr>
          <w:color w:val="000000"/>
          <w:sz w:val="18"/>
          <w:szCs w:val="18"/>
        </w:rPr>
        <w:t xml:space="preserve">photo-illustrator, </w:t>
      </w:r>
      <w:r w:rsidRPr="000B5A61">
        <w:rPr>
          <w:color w:val="000000"/>
          <w:sz w:val="18"/>
          <w:szCs w:val="18"/>
        </w:rPr>
        <w:t xml:space="preserve">tutor of Adobe Photoshop, InDesign, and Video Editor skills, seeking opportunities to </w:t>
      </w:r>
    </w:p>
    <w:p w14:paraId="7277D4BF" w14:textId="7C81FA9A" w:rsidR="00BA4986" w:rsidRPr="00DD0D16" w:rsidRDefault="000B5A61" w:rsidP="000B5A61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DD0D16">
        <w:rPr>
          <w:rFonts w:ascii="Times New Roman" w:hAnsi="Times New Roman" w:cs="Times New Roman"/>
          <w:color w:val="000000"/>
          <w:sz w:val="18"/>
          <w:szCs w:val="18"/>
        </w:rPr>
        <w:t>W</w:t>
      </w:r>
      <w:r w:rsidR="00BA4986" w:rsidRPr="00DD0D16">
        <w:rPr>
          <w:rFonts w:ascii="Times New Roman" w:hAnsi="Times New Roman" w:cs="Times New Roman"/>
          <w:color w:val="000000"/>
          <w:sz w:val="18"/>
          <w:szCs w:val="18"/>
        </w:rPr>
        <w:t>ork as a multi-disciplinary instructor</w:t>
      </w:r>
      <w:r w:rsidRPr="00DD0D16">
        <w:rPr>
          <w:rFonts w:ascii="Times New Roman" w:hAnsi="Times New Roman" w:cs="Times New Roman"/>
          <w:color w:val="000000"/>
          <w:sz w:val="18"/>
          <w:szCs w:val="18"/>
        </w:rPr>
        <w:t>, in-classroom, via Zoom or hybrid,</w:t>
      </w:r>
      <w:r w:rsidR="00BA4986" w:rsidRPr="00DD0D16">
        <w:rPr>
          <w:rFonts w:ascii="Times New Roman" w:hAnsi="Times New Roman" w:cs="Times New Roman"/>
          <w:color w:val="000000"/>
          <w:sz w:val="18"/>
          <w:szCs w:val="18"/>
        </w:rPr>
        <w:t xml:space="preserve"> of </w:t>
      </w:r>
      <w:r w:rsidR="005B3B0C" w:rsidRPr="00DD0D16">
        <w:rPr>
          <w:rFonts w:ascii="Times New Roman" w:hAnsi="Times New Roman" w:cs="Times New Roman"/>
          <w:color w:val="000000"/>
          <w:sz w:val="18"/>
          <w:szCs w:val="18"/>
        </w:rPr>
        <w:t xml:space="preserve">(1) engineering graphics, CADD </w:t>
      </w:r>
      <w:r w:rsidR="00697B38" w:rsidRPr="00DD0D16">
        <w:rPr>
          <w:rFonts w:ascii="Times New Roman" w:hAnsi="Times New Roman" w:cs="Times New Roman"/>
          <w:color w:val="000000"/>
          <w:sz w:val="18"/>
          <w:szCs w:val="18"/>
        </w:rPr>
        <w:t xml:space="preserve">for mechanical or product design, </w:t>
      </w:r>
      <w:r w:rsidR="005B3B0C" w:rsidRPr="00DD0D16">
        <w:rPr>
          <w:rFonts w:ascii="Times New Roman" w:hAnsi="Times New Roman" w:cs="Times New Roman"/>
          <w:color w:val="000000"/>
          <w:sz w:val="18"/>
          <w:szCs w:val="18"/>
        </w:rPr>
        <w:t xml:space="preserve">and math for engineering, (2) art and graphic design using both traditional and digital media. </w:t>
      </w:r>
    </w:p>
    <w:p w14:paraId="64E68FEC" w14:textId="5C849191" w:rsidR="000B5A61" w:rsidRPr="00DD0D16" w:rsidRDefault="000B5A61" w:rsidP="000B5A61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DD0D16">
        <w:rPr>
          <w:rFonts w:ascii="Times New Roman" w:hAnsi="Times New Roman" w:cs="Times New Roman"/>
          <w:color w:val="000000"/>
          <w:sz w:val="18"/>
          <w:szCs w:val="18"/>
        </w:rPr>
        <w:t xml:space="preserve">Offer </w:t>
      </w:r>
      <w:r w:rsidR="00DD0D16">
        <w:rPr>
          <w:rFonts w:ascii="Times New Roman" w:hAnsi="Times New Roman" w:cs="Times New Roman"/>
          <w:color w:val="000000"/>
          <w:sz w:val="18"/>
          <w:szCs w:val="18"/>
        </w:rPr>
        <w:t>professional</w:t>
      </w:r>
      <w:r w:rsidRPr="00DD0D16">
        <w:rPr>
          <w:rFonts w:ascii="Times New Roman" w:hAnsi="Times New Roman" w:cs="Times New Roman"/>
          <w:color w:val="000000"/>
          <w:sz w:val="18"/>
          <w:szCs w:val="18"/>
        </w:rPr>
        <w:t xml:space="preserve"> services to corporate or private clients, full-time, part-time or contractual, in the fields of (1) consumer product design, (2) graphic </w:t>
      </w:r>
      <w:r w:rsidR="00787775" w:rsidRPr="00DD0D16">
        <w:rPr>
          <w:rFonts w:ascii="Times New Roman" w:hAnsi="Times New Roman" w:cs="Times New Roman"/>
          <w:color w:val="000000"/>
          <w:sz w:val="18"/>
          <w:szCs w:val="18"/>
        </w:rPr>
        <w:t>design, (3) art and decoration, and (4</w:t>
      </w:r>
      <w:r w:rsidR="00DD0D16" w:rsidRPr="00DD0D16">
        <w:rPr>
          <w:rFonts w:ascii="Times New Roman" w:hAnsi="Times New Roman" w:cs="Times New Roman"/>
          <w:color w:val="000000"/>
          <w:sz w:val="18"/>
          <w:szCs w:val="18"/>
        </w:rPr>
        <w:t xml:space="preserve">) language communication. </w:t>
      </w:r>
    </w:p>
    <w:p w14:paraId="69650935" w14:textId="77777777" w:rsidR="000D7603" w:rsidRDefault="000D7603" w:rsidP="000D7603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01008421" w14:textId="77777777" w:rsidR="00CA61CE" w:rsidRPr="00CA61CE" w:rsidRDefault="00CA61CE" w:rsidP="00BF69F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6"/>
          <w:szCs w:val="16"/>
        </w:rPr>
      </w:pPr>
      <w:r w:rsidRPr="00CA61CE">
        <w:rPr>
          <w:rFonts w:ascii="Times" w:hAnsi="Times" w:cs="Times"/>
          <w:color w:val="000000"/>
          <w:sz w:val="16"/>
          <w:szCs w:val="16"/>
        </w:rPr>
        <w:t>EDUCATION</w:t>
      </w:r>
    </w:p>
    <w:p w14:paraId="5B602150" w14:textId="60A0BA89" w:rsidR="00154D2C" w:rsidRPr="00CA61CE" w:rsidRDefault="00CA61CE" w:rsidP="00CA61C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6"/>
          <w:szCs w:val="16"/>
          <w:u w:val="single"/>
        </w:rPr>
        <w:t xml:space="preserve">1.  </w:t>
      </w:r>
      <w:r w:rsidRPr="00CA61CE">
        <w:rPr>
          <w:rFonts w:ascii="Times" w:hAnsi="Times" w:cs="Times"/>
          <w:color w:val="000000"/>
          <w:sz w:val="16"/>
          <w:szCs w:val="16"/>
          <w:u w:val="single"/>
        </w:rPr>
        <w:t>Engineering &amp; Technology</w:t>
      </w:r>
      <w:r w:rsidRPr="00CA61CE">
        <w:rPr>
          <w:rFonts w:ascii="Times" w:hAnsi="Times" w:cs="Times"/>
          <w:color w:val="000000"/>
          <w:sz w:val="16"/>
          <w:szCs w:val="16"/>
        </w:rPr>
        <w:t>:</w:t>
      </w:r>
    </w:p>
    <w:p w14:paraId="61F1D950" w14:textId="77777777" w:rsidR="00A43191" w:rsidRPr="0052421A" w:rsidRDefault="00A43191" w:rsidP="00A43191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52421A">
        <w:rPr>
          <w:rFonts w:ascii="Times" w:hAnsi="Times" w:cs="Times"/>
          <w:b/>
          <w:color w:val="000000"/>
          <w:sz w:val="18"/>
          <w:szCs w:val="18"/>
        </w:rPr>
        <w:t>East Los Angeles College</w:t>
      </w:r>
      <w:r w:rsidRPr="0052421A">
        <w:rPr>
          <w:rFonts w:ascii="Times" w:hAnsi="Times" w:cs="Times"/>
          <w:color w:val="000000"/>
          <w:sz w:val="18"/>
          <w:szCs w:val="18"/>
        </w:rPr>
        <w:t>: Monterey Park, CA</w:t>
      </w:r>
      <w:r w:rsidRPr="0052421A">
        <w:rPr>
          <w:rFonts w:ascii="Times" w:hAnsi="Times" w:cs="Times"/>
          <w:color w:val="000000"/>
          <w:sz w:val="18"/>
          <w:szCs w:val="18"/>
        </w:rPr>
        <w:tab/>
      </w:r>
      <w:r w:rsidRPr="0052421A">
        <w:rPr>
          <w:rFonts w:ascii="Times" w:hAnsi="Times" w:cs="Times"/>
          <w:color w:val="000000"/>
          <w:sz w:val="18"/>
          <w:szCs w:val="18"/>
        </w:rPr>
        <w:tab/>
      </w:r>
    </w:p>
    <w:p w14:paraId="47B66C0E" w14:textId="25932EAE" w:rsidR="00DC3F98" w:rsidRPr="00DC3F98" w:rsidRDefault="00037FF0" w:rsidP="00DC3F98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18"/>
          <w:szCs w:val="18"/>
        </w:rPr>
      </w:pPr>
      <w:r w:rsidRPr="0052421A">
        <w:rPr>
          <w:rFonts w:ascii="Times New Roman" w:hAnsi="Times New Roman" w:cs="Times New Roman"/>
          <w:color w:val="000000"/>
          <w:sz w:val="18"/>
          <w:szCs w:val="18"/>
          <w:u w:val="single"/>
        </w:rPr>
        <w:t>Engineering drafting</w:t>
      </w:r>
      <w:r w:rsidRPr="0052421A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="00EF616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F616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F616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F616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C3F98" w:rsidRPr="00DC3F98">
        <w:rPr>
          <w:rFonts w:ascii="TimesNewRomanPSMT" w:eastAsia="Times New Roman" w:hAnsi="TimesNewRomanPSMT" w:cs="Times New Roman"/>
          <w:sz w:val="18"/>
          <w:szCs w:val="18"/>
          <w:lang w:eastAsia="zh-CN"/>
        </w:rPr>
        <w:t xml:space="preserve">Associate in Science: Computer-Aided Drafting / Design </w:t>
      </w:r>
      <w:r w:rsidR="00DC3F98" w:rsidRPr="0052421A">
        <w:rPr>
          <w:rFonts w:ascii="TimesNewRomanPSMT" w:eastAsia="Times New Roman" w:hAnsi="TimesNewRomanPSMT" w:cs="Times New Roman"/>
          <w:sz w:val="18"/>
          <w:szCs w:val="18"/>
          <w:lang w:eastAsia="zh-CN"/>
        </w:rPr>
        <w:tab/>
        <w:t>(2013)</w:t>
      </w:r>
    </w:p>
    <w:p w14:paraId="4E3F1788" w14:textId="15E6E247" w:rsidR="00C02226" w:rsidRDefault="00A43191" w:rsidP="00C02226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310" w:hanging="3860"/>
        <w:rPr>
          <w:rFonts w:ascii="Times" w:hAnsi="Times" w:cs="Times"/>
          <w:bCs/>
          <w:color w:val="000000"/>
          <w:sz w:val="18"/>
          <w:szCs w:val="18"/>
        </w:rPr>
      </w:pPr>
      <w:r w:rsidRPr="0052421A">
        <w:rPr>
          <w:rFonts w:ascii="Times" w:hAnsi="Times" w:cs="Times"/>
          <w:bCs/>
          <w:color w:val="000000"/>
          <w:sz w:val="18"/>
          <w:szCs w:val="18"/>
          <w:u w:val="single"/>
        </w:rPr>
        <w:t>Mechanical Engineering 2 + 2 Transfer Program</w:t>
      </w:r>
      <w:r w:rsidRPr="0052421A">
        <w:rPr>
          <w:rFonts w:ascii="Times" w:hAnsi="Times" w:cs="Times"/>
          <w:bCs/>
          <w:color w:val="000000"/>
          <w:sz w:val="18"/>
          <w:szCs w:val="18"/>
        </w:rPr>
        <w:t xml:space="preserve">: </w:t>
      </w:r>
      <w:r w:rsidR="00EF6169">
        <w:rPr>
          <w:rFonts w:ascii="Times" w:hAnsi="Times" w:cs="Times"/>
          <w:bCs/>
          <w:color w:val="000000"/>
          <w:sz w:val="18"/>
          <w:szCs w:val="18"/>
        </w:rPr>
        <w:tab/>
      </w:r>
      <w:r w:rsidRPr="0052421A">
        <w:rPr>
          <w:rFonts w:ascii="Times" w:hAnsi="Times" w:cs="Times"/>
          <w:bCs/>
          <w:color w:val="000000"/>
          <w:sz w:val="18"/>
          <w:szCs w:val="18"/>
        </w:rPr>
        <w:t>(1) All ME 1</w:t>
      </w:r>
      <w:r w:rsidRPr="0052421A">
        <w:rPr>
          <w:rFonts w:ascii="Times" w:hAnsi="Times" w:cs="Times"/>
          <w:bCs/>
          <w:color w:val="000000"/>
          <w:sz w:val="18"/>
          <w:szCs w:val="18"/>
          <w:vertAlign w:val="superscript"/>
        </w:rPr>
        <w:t>st</w:t>
      </w:r>
      <w:r w:rsidRPr="0052421A">
        <w:rPr>
          <w:rFonts w:ascii="Times" w:hAnsi="Times" w:cs="Times"/>
          <w:bCs/>
          <w:color w:val="000000"/>
          <w:sz w:val="18"/>
          <w:szCs w:val="18"/>
        </w:rPr>
        <w:t xml:space="preserve"> and 2</w:t>
      </w:r>
      <w:r w:rsidRPr="0052421A">
        <w:rPr>
          <w:rFonts w:ascii="Times" w:hAnsi="Times" w:cs="Times"/>
          <w:bCs/>
          <w:color w:val="000000"/>
          <w:sz w:val="18"/>
          <w:szCs w:val="18"/>
          <w:vertAlign w:val="superscript"/>
        </w:rPr>
        <w:t>nd</w:t>
      </w:r>
      <w:r w:rsidRPr="0052421A">
        <w:rPr>
          <w:rFonts w:ascii="Times" w:hAnsi="Times" w:cs="Times"/>
          <w:bCs/>
          <w:color w:val="000000"/>
          <w:sz w:val="18"/>
          <w:szCs w:val="18"/>
        </w:rPr>
        <w:t xml:space="preserve"> year courses completed; </w:t>
      </w:r>
      <w:r w:rsidR="00C02226">
        <w:rPr>
          <w:rFonts w:ascii="Times" w:hAnsi="Times" w:cs="Times"/>
          <w:bCs/>
          <w:color w:val="000000"/>
          <w:sz w:val="18"/>
          <w:szCs w:val="18"/>
        </w:rPr>
        <w:tab/>
      </w:r>
      <w:r w:rsidR="00C02226">
        <w:rPr>
          <w:rFonts w:ascii="Times" w:hAnsi="Times" w:cs="Times"/>
          <w:bCs/>
          <w:color w:val="000000"/>
          <w:sz w:val="18"/>
          <w:szCs w:val="18"/>
        </w:rPr>
        <w:tab/>
      </w:r>
      <w:r w:rsidR="00C02226" w:rsidRPr="0052421A">
        <w:rPr>
          <w:rFonts w:ascii="Times New Roman" w:hAnsi="Times New Roman" w:cs="Times New Roman"/>
          <w:color w:val="000000"/>
          <w:sz w:val="18"/>
          <w:szCs w:val="18"/>
        </w:rPr>
        <w:t>(2015)</w:t>
      </w:r>
      <w:r w:rsidR="00C02226" w:rsidRPr="0052421A">
        <w:rPr>
          <w:rFonts w:ascii="Times" w:hAnsi="Times" w:cs="Times"/>
          <w:bCs/>
          <w:color w:val="000000"/>
          <w:sz w:val="18"/>
          <w:szCs w:val="18"/>
        </w:rPr>
        <w:t xml:space="preserve"> 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 xml:space="preserve">(2) all math and science courses </w:t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 xml:space="preserve">completed, 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 xml:space="preserve">except </w:t>
      </w:r>
    </w:p>
    <w:p w14:paraId="73FC0726" w14:textId="77777777" w:rsidR="00C02226" w:rsidRDefault="00C02226" w:rsidP="00C02226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310" w:hanging="3860"/>
        <w:rPr>
          <w:rFonts w:ascii="Times" w:hAnsi="Times" w:cs="Times"/>
          <w:bCs/>
          <w:color w:val="000000"/>
          <w:sz w:val="18"/>
          <w:szCs w:val="18"/>
        </w:rPr>
      </w:pPr>
      <w:r>
        <w:rPr>
          <w:rFonts w:ascii="Times" w:hAnsi="Times" w:cs="Times"/>
          <w:bCs/>
          <w:color w:val="000000"/>
          <w:sz w:val="18"/>
          <w:szCs w:val="18"/>
        </w:rPr>
        <w:tab/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>Math 270 (L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 xml:space="preserve">inear </w:t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>A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>lgebra</w:t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>)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 xml:space="preserve">, </w:t>
      </w:r>
    </w:p>
    <w:p w14:paraId="5A44E247" w14:textId="77777777" w:rsidR="00C02226" w:rsidRDefault="00C02226" w:rsidP="00C02226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310" w:hanging="3860"/>
        <w:rPr>
          <w:rFonts w:ascii="Times" w:hAnsi="Times" w:cs="Times"/>
          <w:bCs/>
          <w:color w:val="000000"/>
          <w:sz w:val="18"/>
          <w:szCs w:val="18"/>
        </w:rPr>
      </w:pPr>
      <w:r>
        <w:rPr>
          <w:rFonts w:ascii="Times" w:hAnsi="Times" w:cs="Times"/>
          <w:bCs/>
          <w:color w:val="000000"/>
          <w:sz w:val="18"/>
          <w:szCs w:val="18"/>
        </w:rPr>
        <w:tab/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>Math 275 (Ordinary D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 xml:space="preserve">ifferential </w:t>
      </w:r>
      <w:r w:rsidR="00EF6169">
        <w:rPr>
          <w:rFonts w:ascii="Times" w:hAnsi="Times" w:cs="Times"/>
          <w:bCs/>
          <w:color w:val="000000"/>
          <w:sz w:val="18"/>
          <w:szCs w:val="18"/>
        </w:rPr>
        <w:t>E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>quations</w:t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>)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 xml:space="preserve">, and </w:t>
      </w:r>
    </w:p>
    <w:p w14:paraId="7423C1C1" w14:textId="587A5D69" w:rsidR="00A43191" w:rsidRPr="0052421A" w:rsidRDefault="00C02226" w:rsidP="00C02226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310" w:hanging="3860"/>
        <w:rPr>
          <w:rFonts w:ascii="Times" w:hAnsi="Times" w:cs="Times"/>
          <w:bCs/>
          <w:color w:val="000000"/>
          <w:sz w:val="18"/>
          <w:szCs w:val="18"/>
        </w:rPr>
      </w:pPr>
      <w:r>
        <w:rPr>
          <w:rFonts w:ascii="Times" w:hAnsi="Times" w:cs="Times"/>
          <w:bCs/>
          <w:color w:val="000000"/>
          <w:sz w:val="18"/>
          <w:szCs w:val="18"/>
        </w:rPr>
        <w:tab/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>P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 xml:space="preserve">hysics </w:t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>10</w:t>
      </w:r>
      <w:r>
        <w:rPr>
          <w:rFonts w:ascii="Times" w:hAnsi="Times" w:cs="Times"/>
          <w:bCs/>
          <w:color w:val="000000"/>
          <w:sz w:val="18"/>
          <w:szCs w:val="18"/>
        </w:rPr>
        <w:t>2</w:t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 xml:space="preserve"> (Physics 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 xml:space="preserve">for </w:t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>E</w:t>
      </w:r>
      <w:r w:rsidR="00037FF0" w:rsidRPr="0052421A">
        <w:rPr>
          <w:rFonts w:ascii="Times" w:hAnsi="Times" w:cs="Times"/>
          <w:bCs/>
          <w:color w:val="000000"/>
          <w:sz w:val="18"/>
          <w:szCs w:val="18"/>
        </w:rPr>
        <w:t xml:space="preserve">ngineers </w:t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>and Scientists II</w:t>
      </w:r>
      <w:r>
        <w:rPr>
          <w:rFonts w:ascii="Times" w:hAnsi="Times" w:cs="Times"/>
          <w:bCs/>
          <w:color w:val="000000"/>
          <w:sz w:val="18"/>
          <w:szCs w:val="18"/>
        </w:rPr>
        <w:t>)</w:t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ab/>
      </w:r>
      <w:r w:rsidR="0052421A" w:rsidRPr="0052421A">
        <w:rPr>
          <w:rFonts w:ascii="Times" w:hAnsi="Times" w:cs="Times"/>
          <w:bCs/>
          <w:color w:val="000000"/>
          <w:sz w:val="18"/>
          <w:szCs w:val="18"/>
        </w:rPr>
        <w:tab/>
      </w:r>
    </w:p>
    <w:p w14:paraId="20E4CB24" w14:textId="3B570841" w:rsidR="00A43191" w:rsidRPr="00CA61CE" w:rsidRDefault="00037FF0" w:rsidP="00A43191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CA61CE">
        <w:rPr>
          <w:rFonts w:ascii="Times" w:hAnsi="Times" w:cs="Times"/>
          <w:b/>
          <w:color w:val="000000"/>
          <w:sz w:val="18"/>
          <w:szCs w:val="18"/>
        </w:rPr>
        <w:t>The University of Georgia</w:t>
      </w:r>
      <w:r w:rsidR="00A43191" w:rsidRPr="00CA61CE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CA61CE">
        <w:rPr>
          <w:rFonts w:ascii="Times New Roman" w:hAnsi="Times New Roman" w:cs="Times New Roman"/>
          <w:color w:val="000000"/>
          <w:sz w:val="18"/>
          <w:szCs w:val="18"/>
        </w:rPr>
        <w:t>Athens</w:t>
      </w:r>
      <w:r w:rsidR="00A43191" w:rsidRPr="00CA61CE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CA61CE">
        <w:rPr>
          <w:rFonts w:ascii="Times New Roman" w:hAnsi="Times New Roman" w:cs="Times New Roman"/>
          <w:color w:val="000000"/>
          <w:sz w:val="18"/>
          <w:szCs w:val="18"/>
        </w:rPr>
        <w:t>G</w:t>
      </w:r>
      <w:r w:rsidR="00A43191" w:rsidRPr="00CA61CE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A43191" w:rsidRPr="00CA61C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43191" w:rsidRPr="00CA61C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A61CE">
        <w:rPr>
          <w:rFonts w:ascii="Times New Roman" w:hAnsi="Times New Roman" w:cs="Times New Roman"/>
          <w:color w:val="000000"/>
          <w:sz w:val="18"/>
          <w:szCs w:val="18"/>
        </w:rPr>
        <w:t>Education Specialist in Workforce Education</w:t>
      </w:r>
      <w:r w:rsidRPr="00CA61C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0222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43191" w:rsidRPr="00CA61CE">
        <w:rPr>
          <w:rFonts w:ascii="Times New Roman" w:hAnsi="Times New Roman" w:cs="Times New Roman"/>
          <w:color w:val="000000"/>
          <w:sz w:val="18"/>
          <w:szCs w:val="18"/>
        </w:rPr>
        <w:t>(200</w:t>
      </w:r>
      <w:r w:rsidR="00711C72" w:rsidRPr="00CA61CE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A43191" w:rsidRPr="00CA61CE">
        <w:rPr>
          <w:rFonts w:ascii="MS Mincho" w:eastAsia="MS Mincho" w:hAnsi="MS Mincho" w:cs="MS Mincho"/>
          <w:color w:val="000000"/>
          <w:sz w:val="18"/>
          <w:szCs w:val="18"/>
        </w:rPr>
        <w:t xml:space="preserve">) </w:t>
      </w:r>
    </w:p>
    <w:p w14:paraId="0451F35B" w14:textId="19AA5CF7" w:rsidR="00A43191" w:rsidRPr="00CA61CE" w:rsidRDefault="00A43191" w:rsidP="00A43191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CA61CE">
        <w:rPr>
          <w:rFonts w:ascii="Times" w:hAnsi="Times" w:cs="Times"/>
          <w:b/>
          <w:color w:val="000000"/>
          <w:sz w:val="18"/>
          <w:szCs w:val="18"/>
        </w:rPr>
        <w:t xml:space="preserve">California State University </w:t>
      </w:r>
      <w:r w:rsidR="00037FF0" w:rsidRPr="00CA61CE">
        <w:rPr>
          <w:rFonts w:ascii="Times" w:hAnsi="Times" w:cs="Times"/>
          <w:b/>
          <w:color w:val="000000"/>
          <w:sz w:val="18"/>
          <w:szCs w:val="18"/>
        </w:rPr>
        <w:t>Los Angeles</w:t>
      </w:r>
      <w:r w:rsidRPr="00CA61CE">
        <w:rPr>
          <w:rFonts w:ascii="Times" w:hAnsi="Times" w:cs="Times"/>
          <w:color w:val="000000"/>
          <w:sz w:val="18"/>
          <w:szCs w:val="18"/>
        </w:rPr>
        <w:t>:</w:t>
      </w:r>
      <w:r w:rsidRPr="00CA61CE">
        <w:rPr>
          <w:rFonts w:ascii="Times New Roman" w:hAnsi="Times New Roman" w:cs="Times New Roman"/>
          <w:color w:val="000000"/>
          <w:sz w:val="18"/>
          <w:szCs w:val="18"/>
        </w:rPr>
        <w:t xml:space="preserve"> CA</w:t>
      </w:r>
      <w:r w:rsidRPr="00CA61C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37FF0" w:rsidRPr="00CA61CE">
        <w:rPr>
          <w:rFonts w:ascii="Times New Roman" w:hAnsi="Times New Roman" w:cs="Times New Roman"/>
          <w:color w:val="000000"/>
          <w:sz w:val="18"/>
          <w:szCs w:val="18"/>
        </w:rPr>
        <w:t>Master</w:t>
      </w:r>
      <w:r w:rsidRPr="00CA61CE">
        <w:rPr>
          <w:rFonts w:ascii="Times New Roman" w:hAnsi="Times New Roman" w:cs="Times New Roman"/>
          <w:color w:val="000000"/>
          <w:sz w:val="18"/>
          <w:szCs w:val="18"/>
        </w:rPr>
        <w:t xml:space="preserve"> of Arts</w:t>
      </w:r>
      <w:r w:rsidR="00037FF0" w:rsidRPr="00CA61CE">
        <w:rPr>
          <w:rFonts w:ascii="Times New Roman" w:hAnsi="Times New Roman" w:cs="Times New Roman"/>
          <w:color w:val="000000"/>
          <w:sz w:val="18"/>
          <w:szCs w:val="18"/>
        </w:rPr>
        <w:t xml:space="preserve"> in Industrial Technical Studies</w:t>
      </w:r>
      <w:r w:rsidRPr="00CA61C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022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A61CE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711C72" w:rsidRPr="00CA61CE">
        <w:rPr>
          <w:rFonts w:ascii="Times New Roman" w:hAnsi="Times New Roman" w:cs="Times New Roman"/>
          <w:color w:val="000000"/>
          <w:sz w:val="18"/>
          <w:szCs w:val="18"/>
        </w:rPr>
        <w:t>2007</w:t>
      </w:r>
      <w:r w:rsidRPr="00CA61CE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14:paraId="56F1A447" w14:textId="034FDA8D" w:rsidR="00A43191" w:rsidRPr="00CA61CE" w:rsidRDefault="00A43191" w:rsidP="00A43191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CA61CE">
        <w:rPr>
          <w:rFonts w:ascii="Times" w:hAnsi="Times" w:cs="Times"/>
          <w:b/>
          <w:color w:val="000000"/>
          <w:sz w:val="18"/>
          <w:szCs w:val="18"/>
        </w:rPr>
        <w:t xml:space="preserve">Continuing </w:t>
      </w:r>
      <w:r w:rsidR="00037FF0" w:rsidRPr="00CA61CE">
        <w:rPr>
          <w:rFonts w:ascii="Times" w:hAnsi="Times" w:cs="Times"/>
          <w:b/>
          <w:color w:val="000000"/>
          <w:sz w:val="18"/>
          <w:szCs w:val="18"/>
        </w:rPr>
        <w:t>CADD</w:t>
      </w:r>
      <w:r w:rsidRPr="00CA61CE">
        <w:rPr>
          <w:rFonts w:ascii="Times" w:hAnsi="Times" w:cs="Times"/>
          <w:b/>
          <w:color w:val="000000"/>
          <w:sz w:val="18"/>
          <w:szCs w:val="18"/>
        </w:rPr>
        <w:t xml:space="preserve"> training</w:t>
      </w:r>
      <w:r w:rsidRPr="00CA61CE">
        <w:rPr>
          <w:rFonts w:ascii="Times" w:hAnsi="Times" w:cs="Times"/>
          <w:color w:val="000000"/>
          <w:sz w:val="18"/>
          <w:szCs w:val="18"/>
        </w:rPr>
        <w:t xml:space="preserve">: </w:t>
      </w:r>
      <w:r w:rsidR="00C02226">
        <w:rPr>
          <w:rFonts w:ascii="Times" w:hAnsi="Times" w:cs="Times"/>
          <w:color w:val="000000"/>
          <w:sz w:val="18"/>
          <w:szCs w:val="18"/>
        </w:rPr>
        <w:tab/>
      </w:r>
      <w:r w:rsidR="00C02226">
        <w:rPr>
          <w:rFonts w:ascii="Times" w:hAnsi="Times" w:cs="Times"/>
          <w:color w:val="000000"/>
          <w:sz w:val="18"/>
          <w:szCs w:val="18"/>
        </w:rPr>
        <w:tab/>
      </w:r>
      <w:r w:rsidR="00C02226">
        <w:rPr>
          <w:rFonts w:ascii="Times" w:hAnsi="Times" w:cs="Times"/>
          <w:color w:val="000000"/>
          <w:sz w:val="18"/>
          <w:szCs w:val="18"/>
        </w:rPr>
        <w:tab/>
      </w:r>
      <w:r w:rsidR="00CA61CE" w:rsidRPr="00CA61CE">
        <w:rPr>
          <w:rFonts w:ascii="Times" w:hAnsi="Times" w:cs="Times"/>
          <w:color w:val="000000"/>
          <w:sz w:val="18"/>
          <w:szCs w:val="18"/>
        </w:rPr>
        <w:t>With Los Angeles Mission College on Autodesk Revit</w:t>
      </w:r>
      <w:r w:rsidRPr="00CA61CE">
        <w:rPr>
          <w:rFonts w:ascii="Times" w:hAnsi="Times" w:cs="Times"/>
          <w:color w:val="000000"/>
          <w:sz w:val="18"/>
          <w:szCs w:val="18"/>
        </w:rPr>
        <w:t xml:space="preserve">. </w:t>
      </w:r>
    </w:p>
    <w:p w14:paraId="2D92DE5B" w14:textId="5040264F" w:rsidR="000F5C33" w:rsidRPr="00037FF0" w:rsidRDefault="00CA61CE" w:rsidP="00BF69F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 w:rsidRPr="00CA61CE">
        <w:rPr>
          <w:rFonts w:ascii="Times" w:hAnsi="Times" w:cs="Times"/>
          <w:color w:val="000000"/>
          <w:sz w:val="18"/>
          <w:szCs w:val="18"/>
          <w:u w:val="single"/>
        </w:rPr>
        <w:t>2.  Art &amp; Design</w:t>
      </w:r>
      <w:r>
        <w:rPr>
          <w:rFonts w:ascii="Times" w:hAnsi="Times" w:cs="Times"/>
          <w:color w:val="000000"/>
          <w:sz w:val="18"/>
          <w:szCs w:val="18"/>
        </w:rPr>
        <w:t>:</w:t>
      </w:r>
      <w:r w:rsidRPr="00037FF0">
        <w:rPr>
          <w:rFonts w:ascii="Times" w:hAnsi="Times" w:cs="Times"/>
          <w:color w:val="000000"/>
          <w:sz w:val="18"/>
          <w:szCs w:val="18"/>
        </w:rPr>
        <w:t xml:space="preserve"> </w:t>
      </w:r>
    </w:p>
    <w:p w14:paraId="7D11E855" w14:textId="1BAF156E" w:rsidR="0006449B" w:rsidRPr="00037FF0" w:rsidRDefault="0006449B" w:rsidP="00BF69F8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037FF0">
        <w:rPr>
          <w:rFonts w:ascii="Times New Roman" w:hAnsi="Times New Roman" w:cs="Times New Roman"/>
          <w:b/>
          <w:color w:val="000000"/>
          <w:sz w:val="18"/>
          <w:szCs w:val="18"/>
        </w:rPr>
        <w:t>Pasadena City College</w:t>
      </w:r>
      <w:r w:rsidR="00BF69F8" w:rsidRPr="00037FF0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037FF0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="00BF69F8" w:rsidRPr="00037FF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EE0657" w:rsidRPr="00037FF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E0657" w:rsidRPr="00037FF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77D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37FF0">
        <w:rPr>
          <w:rFonts w:ascii="Times New Roman" w:hAnsi="Times New Roman" w:cs="Times New Roman"/>
          <w:color w:val="000000"/>
          <w:sz w:val="18"/>
          <w:szCs w:val="18"/>
        </w:rPr>
        <w:t>Certificate of Achievement: Studio Art</w:t>
      </w:r>
      <w:r w:rsidR="00B92BFD" w:rsidRPr="00037FF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0222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E0657" w:rsidRPr="00037FF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F69F8" w:rsidRPr="00037FF0">
        <w:rPr>
          <w:rFonts w:ascii="Times New Roman" w:hAnsi="Times New Roman" w:cs="Times New Roman"/>
          <w:color w:val="000000"/>
          <w:sz w:val="18"/>
          <w:szCs w:val="18"/>
        </w:rPr>
        <w:t xml:space="preserve">(2017)   </w:t>
      </w:r>
    </w:p>
    <w:p w14:paraId="7950CC33" w14:textId="29027651" w:rsidR="00DC3F98" w:rsidRPr="00DC3F98" w:rsidRDefault="000F5C33" w:rsidP="00DC3F98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037FF0">
        <w:rPr>
          <w:rFonts w:ascii="Times" w:hAnsi="Times" w:cs="Times"/>
          <w:b/>
          <w:color w:val="000000"/>
          <w:sz w:val="18"/>
          <w:szCs w:val="18"/>
        </w:rPr>
        <w:t>East Los Angeles College</w:t>
      </w:r>
      <w:r w:rsidR="00BF69F8" w:rsidRPr="00037FF0">
        <w:rPr>
          <w:rFonts w:ascii="Times" w:hAnsi="Times" w:cs="Times"/>
          <w:color w:val="000000"/>
          <w:sz w:val="18"/>
          <w:szCs w:val="18"/>
        </w:rPr>
        <w:t>:</w:t>
      </w:r>
      <w:r w:rsidR="00017225" w:rsidRPr="00037FF0">
        <w:rPr>
          <w:rFonts w:ascii="Times" w:hAnsi="Times" w:cs="Times"/>
          <w:color w:val="000000"/>
          <w:sz w:val="18"/>
          <w:szCs w:val="18"/>
        </w:rPr>
        <w:t xml:space="preserve"> Monterey Park, </w:t>
      </w:r>
      <w:r w:rsidR="00297C55" w:rsidRPr="00037FF0">
        <w:rPr>
          <w:rFonts w:ascii="Times" w:hAnsi="Times" w:cs="Times"/>
          <w:color w:val="000000"/>
          <w:sz w:val="18"/>
          <w:szCs w:val="18"/>
        </w:rPr>
        <w:t>C</w:t>
      </w:r>
      <w:r w:rsidR="00BF69F8" w:rsidRPr="00037FF0">
        <w:rPr>
          <w:rFonts w:ascii="Times" w:hAnsi="Times" w:cs="Times"/>
          <w:color w:val="000000"/>
          <w:sz w:val="18"/>
          <w:szCs w:val="18"/>
        </w:rPr>
        <w:t>A</w:t>
      </w:r>
      <w:r w:rsidR="00EE0657" w:rsidRPr="00037FF0">
        <w:rPr>
          <w:rFonts w:ascii="Times" w:hAnsi="Times" w:cs="Times"/>
          <w:color w:val="000000"/>
          <w:sz w:val="18"/>
          <w:szCs w:val="18"/>
        </w:rPr>
        <w:tab/>
      </w:r>
      <w:r w:rsidR="0006449B" w:rsidRPr="00037FF0">
        <w:rPr>
          <w:rFonts w:ascii="Times New Roman" w:hAnsi="Times New Roman" w:cs="Times New Roman"/>
          <w:color w:val="000000"/>
          <w:sz w:val="18"/>
          <w:szCs w:val="18"/>
        </w:rPr>
        <w:t>Certificate of Achievement: Digital Imaging</w:t>
      </w:r>
      <w:r w:rsidR="00EE0657" w:rsidRPr="00037FF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0222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6449B" w:rsidRPr="00037FF0">
        <w:rPr>
          <w:rFonts w:ascii="Times New Roman" w:hAnsi="Times New Roman" w:cs="Times New Roman"/>
          <w:color w:val="000000"/>
          <w:sz w:val="18"/>
          <w:szCs w:val="18"/>
        </w:rPr>
        <w:t>(2014)</w:t>
      </w:r>
    </w:p>
    <w:p w14:paraId="68E5C6D8" w14:textId="348F4ADA" w:rsidR="00DC3F98" w:rsidRPr="00DC3F98" w:rsidRDefault="00DC3F98" w:rsidP="00DC3F98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b/>
          <w:color w:val="000000"/>
          <w:sz w:val="18"/>
          <w:szCs w:val="18"/>
        </w:rPr>
        <w:tab/>
      </w:r>
      <w:r>
        <w:rPr>
          <w:rFonts w:ascii="Times" w:hAnsi="Times" w:cs="Times"/>
          <w:b/>
          <w:color w:val="000000"/>
          <w:sz w:val="18"/>
          <w:szCs w:val="18"/>
        </w:rPr>
        <w:tab/>
      </w:r>
      <w:r>
        <w:rPr>
          <w:rFonts w:ascii="Times" w:hAnsi="Times" w:cs="Times"/>
          <w:b/>
          <w:color w:val="000000"/>
          <w:sz w:val="18"/>
          <w:szCs w:val="18"/>
        </w:rPr>
        <w:tab/>
      </w:r>
      <w:r>
        <w:rPr>
          <w:rFonts w:ascii="Times" w:hAnsi="Times" w:cs="Times"/>
          <w:b/>
          <w:color w:val="000000"/>
          <w:sz w:val="18"/>
          <w:szCs w:val="18"/>
        </w:rPr>
        <w:tab/>
      </w:r>
      <w:r>
        <w:rPr>
          <w:rFonts w:ascii="Times" w:hAnsi="Times" w:cs="Times"/>
          <w:b/>
          <w:color w:val="000000"/>
          <w:sz w:val="18"/>
          <w:szCs w:val="18"/>
        </w:rPr>
        <w:tab/>
      </w:r>
      <w:r>
        <w:rPr>
          <w:rFonts w:ascii="Times" w:hAnsi="Times" w:cs="Times"/>
          <w:b/>
          <w:color w:val="000000"/>
          <w:sz w:val="18"/>
          <w:szCs w:val="18"/>
        </w:rPr>
        <w:tab/>
      </w:r>
      <w:r w:rsidRPr="00DC3F98">
        <w:rPr>
          <w:rFonts w:ascii="TimesNewRomanPSMT" w:eastAsia="Times New Roman" w:hAnsi="TimesNewRomanPSMT" w:cs="Times New Roman"/>
          <w:sz w:val="18"/>
          <w:szCs w:val="18"/>
          <w:lang w:eastAsia="zh-CN"/>
        </w:rPr>
        <w:t xml:space="preserve">Associate in Arts: Arts Graphic Communication </w:t>
      </w:r>
      <w:r w:rsidR="005E3D12">
        <w:rPr>
          <w:rFonts w:ascii="TimesNewRomanPSMT" w:eastAsia="Times New Roman" w:hAnsi="TimesNewRomanPSMT" w:cs="Times New Roman"/>
          <w:sz w:val="18"/>
          <w:szCs w:val="18"/>
          <w:lang w:eastAsia="zh-CN"/>
        </w:rPr>
        <w:tab/>
      </w:r>
      <w:r w:rsidR="00C02226">
        <w:rPr>
          <w:rFonts w:ascii="TimesNewRomanPSMT" w:eastAsia="Times New Roman" w:hAnsi="TimesNewRomanPSMT" w:cs="Times New Roman"/>
          <w:sz w:val="18"/>
          <w:szCs w:val="18"/>
          <w:lang w:eastAsia="zh-CN"/>
        </w:rPr>
        <w:tab/>
      </w:r>
      <w:r w:rsidR="005E3D12">
        <w:rPr>
          <w:rFonts w:ascii="TimesNewRomanPSMT" w:eastAsia="Times New Roman" w:hAnsi="TimesNewRomanPSMT" w:cs="Times New Roman"/>
          <w:sz w:val="18"/>
          <w:szCs w:val="18"/>
          <w:lang w:eastAsia="zh-CN"/>
        </w:rPr>
        <w:t>(2013)</w:t>
      </w:r>
    </w:p>
    <w:p w14:paraId="3602C879" w14:textId="0155EBFD" w:rsidR="0006449B" w:rsidRPr="00037FF0" w:rsidRDefault="0006449B" w:rsidP="001755AE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037FF0">
        <w:rPr>
          <w:rFonts w:ascii="Times" w:hAnsi="Times" w:cs="Times"/>
          <w:b/>
          <w:color w:val="000000"/>
          <w:sz w:val="18"/>
          <w:szCs w:val="18"/>
        </w:rPr>
        <w:t>El Camino College</w:t>
      </w:r>
      <w:r w:rsidR="00B92BFD" w:rsidRPr="00037FF0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037FF0">
        <w:rPr>
          <w:rFonts w:ascii="Times New Roman" w:hAnsi="Times New Roman" w:cs="Times New Roman"/>
          <w:color w:val="000000"/>
          <w:sz w:val="18"/>
          <w:szCs w:val="18"/>
        </w:rPr>
        <w:t xml:space="preserve"> Torrance, C</w:t>
      </w:r>
      <w:r w:rsidR="001755AE" w:rsidRPr="00037FF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1755AE" w:rsidRPr="00037FF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 w:rsidRPr="00037FF0">
        <w:rPr>
          <w:rFonts w:ascii="Times New Roman" w:hAnsi="Times New Roman" w:cs="Times New Roman"/>
          <w:color w:val="000000"/>
          <w:sz w:val="18"/>
          <w:szCs w:val="18"/>
        </w:rPr>
        <w:tab/>
        <w:t>Certificate of Competence: Computer Animation</w:t>
      </w:r>
      <w:r w:rsidR="00B92BFD" w:rsidRPr="00037FF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755AE" w:rsidRPr="00037FF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022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37FF0">
        <w:rPr>
          <w:rFonts w:ascii="Times New Roman" w:hAnsi="Times New Roman" w:cs="Times New Roman"/>
          <w:color w:val="000000"/>
          <w:sz w:val="18"/>
          <w:szCs w:val="18"/>
        </w:rPr>
        <w:t>(2004</w:t>
      </w:r>
      <w:r w:rsidRPr="00037FF0">
        <w:rPr>
          <w:rFonts w:ascii="MS Mincho" w:eastAsia="MS Mincho" w:hAnsi="MS Mincho" w:cs="MS Mincho"/>
          <w:color w:val="000000"/>
          <w:sz w:val="18"/>
          <w:szCs w:val="18"/>
        </w:rPr>
        <w:t xml:space="preserve">) </w:t>
      </w:r>
    </w:p>
    <w:p w14:paraId="399D1C47" w14:textId="4E234643" w:rsidR="0006449B" w:rsidRPr="00037FF0" w:rsidRDefault="00584109" w:rsidP="001755AE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037FF0">
        <w:rPr>
          <w:rFonts w:ascii="Times" w:hAnsi="Times" w:cs="Times"/>
          <w:b/>
          <w:color w:val="000000"/>
          <w:sz w:val="18"/>
          <w:szCs w:val="18"/>
        </w:rPr>
        <w:t>California State University</w:t>
      </w:r>
      <w:r w:rsidR="0006449B" w:rsidRPr="00037FF0">
        <w:rPr>
          <w:rFonts w:ascii="Times" w:hAnsi="Times" w:cs="Times"/>
          <w:b/>
          <w:color w:val="000000"/>
          <w:sz w:val="18"/>
          <w:szCs w:val="18"/>
        </w:rPr>
        <w:t xml:space="preserve"> Northridge</w:t>
      </w:r>
      <w:r w:rsidR="00B92BFD" w:rsidRPr="00037FF0">
        <w:rPr>
          <w:rFonts w:ascii="Times" w:hAnsi="Times" w:cs="Times"/>
          <w:color w:val="000000"/>
          <w:sz w:val="18"/>
          <w:szCs w:val="18"/>
        </w:rPr>
        <w:t>:</w:t>
      </w:r>
      <w:r w:rsidR="0006449B" w:rsidRPr="00037FF0">
        <w:rPr>
          <w:rFonts w:ascii="Times New Roman" w:hAnsi="Times New Roman" w:cs="Times New Roman"/>
          <w:color w:val="000000"/>
          <w:sz w:val="18"/>
          <w:szCs w:val="18"/>
        </w:rPr>
        <w:t xml:space="preserve"> C</w:t>
      </w:r>
      <w:r w:rsidR="001755AE" w:rsidRPr="00037FF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1755AE" w:rsidRPr="00037FF0">
        <w:rPr>
          <w:rFonts w:ascii="Times New Roman" w:hAnsi="Times New Roman" w:cs="Times New Roman"/>
          <w:color w:val="000000"/>
          <w:sz w:val="18"/>
          <w:szCs w:val="18"/>
        </w:rPr>
        <w:tab/>
        <w:t>Bachelor of Arts: 3D - Industrial Design</w:t>
      </w:r>
      <w:r w:rsidR="001755AE" w:rsidRPr="00037FF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0222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6449B" w:rsidRPr="00037FF0">
        <w:rPr>
          <w:rFonts w:ascii="Times New Roman" w:hAnsi="Times New Roman" w:cs="Times New Roman"/>
          <w:color w:val="000000"/>
          <w:sz w:val="18"/>
          <w:szCs w:val="18"/>
        </w:rPr>
        <w:t xml:space="preserve">(1994) </w:t>
      </w:r>
    </w:p>
    <w:p w14:paraId="2F44920C" w14:textId="77777777" w:rsidR="00C02226" w:rsidRDefault="005A74DF" w:rsidP="001755AE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037FF0">
        <w:rPr>
          <w:rFonts w:ascii="Times" w:hAnsi="Times" w:cs="Times"/>
          <w:b/>
          <w:color w:val="000000"/>
          <w:sz w:val="18"/>
          <w:szCs w:val="18"/>
        </w:rPr>
        <w:t xml:space="preserve">Continuing </w:t>
      </w:r>
      <w:r w:rsidR="00D32193" w:rsidRPr="00037FF0">
        <w:rPr>
          <w:rFonts w:ascii="Times" w:hAnsi="Times" w:cs="Times"/>
          <w:b/>
          <w:color w:val="000000"/>
          <w:sz w:val="18"/>
          <w:szCs w:val="18"/>
        </w:rPr>
        <w:t xml:space="preserve">art </w:t>
      </w:r>
      <w:r w:rsidRPr="00037FF0">
        <w:rPr>
          <w:rFonts w:ascii="Times" w:hAnsi="Times" w:cs="Times"/>
          <w:b/>
          <w:color w:val="000000"/>
          <w:sz w:val="18"/>
          <w:szCs w:val="18"/>
        </w:rPr>
        <w:t>training</w:t>
      </w:r>
      <w:r w:rsidRPr="00037FF0">
        <w:rPr>
          <w:rFonts w:ascii="Times" w:hAnsi="Times" w:cs="Times"/>
          <w:color w:val="000000"/>
          <w:sz w:val="18"/>
          <w:szCs w:val="18"/>
        </w:rPr>
        <w:t xml:space="preserve">: </w:t>
      </w:r>
      <w:r w:rsidR="00C02226">
        <w:rPr>
          <w:rFonts w:ascii="Times" w:hAnsi="Times" w:cs="Times"/>
          <w:color w:val="000000"/>
          <w:sz w:val="18"/>
          <w:szCs w:val="18"/>
        </w:rPr>
        <w:tab/>
      </w:r>
      <w:r w:rsidR="00C02226">
        <w:rPr>
          <w:rFonts w:ascii="Times" w:hAnsi="Times" w:cs="Times"/>
          <w:color w:val="000000"/>
          <w:sz w:val="18"/>
          <w:szCs w:val="18"/>
        </w:rPr>
        <w:tab/>
      </w:r>
      <w:r w:rsidR="00C02226">
        <w:rPr>
          <w:rFonts w:ascii="Times" w:hAnsi="Times" w:cs="Times"/>
          <w:color w:val="000000"/>
          <w:sz w:val="18"/>
          <w:szCs w:val="18"/>
        </w:rPr>
        <w:tab/>
      </w:r>
      <w:r w:rsidRPr="00037FF0">
        <w:rPr>
          <w:rFonts w:ascii="Times" w:hAnsi="Times" w:cs="Times"/>
          <w:color w:val="000000"/>
          <w:sz w:val="18"/>
          <w:szCs w:val="18"/>
        </w:rPr>
        <w:t xml:space="preserve">Online with YouTube videos by Bob Ross </w:t>
      </w:r>
    </w:p>
    <w:p w14:paraId="56B28490" w14:textId="77777777" w:rsidR="00C02226" w:rsidRDefault="00C02226" w:rsidP="00C02226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b/>
          <w:color w:val="000000"/>
          <w:sz w:val="18"/>
          <w:szCs w:val="18"/>
        </w:rPr>
        <w:tab/>
      </w:r>
      <w:r>
        <w:rPr>
          <w:rFonts w:ascii="Times" w:hAnsi="Times" w:cs="Times"/>
          <w:b/>
          <w:color w:val="000000"/>
          <w:sz w:val="18"/>
          <w:szCs w:val="18"/>
        </w:rPr>
        <w:tab/>
      </w:r>
      <w:r>
        <w:rPr>
          <w:rFonts w:ascii="Times" w:hAnsi="Times" w:cs="Times"/>
          <w:b/>
          <w:color w:val="000000"/>
          <w:sz w:val="18"/>
          <w:szCs w:val="18"/>
        </w:rPr>
        <w:tab/>
      </w:r>
      <w:r>
        <w:rPr>
          <w:rFonts w:ascii="Times" w:hAnsi="Times" w:cs="Times"/>
          <w:b/>
          <w:color w:val="000000"/>
          <w:sz w:val="18"/>
          <w:szCs w:val="18"/>
        </w:rPr>
        <w:tab/>
      </w:r>
      <w:r>
        <w:rPr>
          <w:rFonts w:ascii="Times" w:hAnsi="Times" w:cs="Times"/>
          <w:b/>
          <w:color w:val="000000"/>
          <w:sz w:val="18"/>
          <w:szCs w:val="18"/>
        </w:rPr>
        <w:tab/>
      </w:r>
      <w:r>
        <w:rPr>
          <w:rFonts w:ascii="Times" w:hAnsi="Times" w:cs="Times"/>
          <w:b/>
          <w:color w:val="000000"/>
          <w:sz w:val="18"/>
          <w:szCs w:val="18"/>
        </w:rPr>
        <w:tab/>
      </w:r>
      <w:r w:rsidR="00BA7CD8" w:rsidRPr="00037FF0">
        <w:rPr>
          <w:rFonts w:ascii="Times" w:hAnsi="Times" w:cs="Times"/>
          <w:color w:val="000000"/>
          <w:sz w:val="18"/>
          <w:szCs w:val="18"/>
        </w:rPr>
        <w:t>(</w:t>
      </w:r>
      <w:hyperlink r:id="rId9" w:history="1">
        <w:r w:rsidR="002D7006" w:rsidRPr="00037FF0">
          <w:rPr>
            <w:rStyle w:val="Hyperlink"/>
            <w:rFonts w:ascii="Times" w:hAnsi="Times" w:cs="Times"/>
            <w:sz w:val="18"/>
            <w:szCs w:val="18"/>
          </w:rPr>
          <w:t>https://suniseacreation.weebly.com/oil-painting.html</w:t>
        </w:r>
      </w:hyperlink>
      <w:r w:rsidR="00BA7CD8" w:rsidRPr="00037FF0">
        <w:rPr>
          <w:rFonts w:ascii="Times" w:hAnsi="Times" w:cs="Times"/>
          <w:color w:val="000000"/>
          <w:sz w:val="18"/>
          <w:szCs w:val="18"/>
        </w:rPr>
        <w:t>)</w:t>
      </w:r>
      <w:r w:rsidR="000406F5" w:rsidRPr="00037FF0">
        <w:rPr>
          <w:rFonts w:ascii="Times" w:hAnsi="Times" w:cs="Times"/>
          <w:color w:val="000000"/>
          <w:sz w:val="18"/>
          <w:szCs w:val="18"/>
        </w:rPr>
        <w:t xml:space="preserve">, </w:t>
      </w:r>
      <w:r w:rsidR="005A74DF" w:rsidRPr="00037FF0">
        <w:rPr>
          <w:rFonts w:ascii="Times" w:hAnsi="Times" w:cs="Times"/>
          <w:color w:val="000000"/>
          <w:sz w:val="18"/>
          <w:szCs w:val="18"/>
        </w:rPr>
        <w:t xml:space="preserve">and </w:t>
      </w:r>
    </w:p>
    <w:p w14:paraId="6EA58FE2" w14:textId="436031D2" w:rsidR="00C02226" w:rsidRDefault="00C02226" w:rsidP="00C02226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18"/>
          <w:szCs w:val="18"/>
        </w:rPr>
        <w:tab/>
      </w:r>
      <w:r w:rsidR="000406F5" w:rsidRPr="00037FF0">
        <w:rPr>
          <w:rFonts w:ascii="Times" w:hAnsi="Times" w:cs="Times"/>
          <w:color w:val="000000"/>
          <w:sz w:val="18"/>
          <w:szCs w:val="18"/>
        </w:rPr>
        <w:t xml:space="preserve">by </w:t>
      </w:r>
      <w:r w:rsidR="00A21A1B" w:rsidRPr="00037FF0">
        <w:rPr>
          <w:rFonts w:ascii="Times" w:hAnsi="Times" w:cs="Times"/>
          <w:color w:val="000000"/>
          <w:sz w:val="18"/>
          <w:szCs w:val="18"/>
        </w:rPr>
        <w:t xml:space="preserve">others </w:t>
      </w:r>
      <w:r w:rsidR="005A74DF" w:rsidRPr="00037FF0">
        <w:rPr>
          <w:rFonts w:ascii="Times" w:hAnsi="Times" w:cs="Times"/>
          <w:color w:val="000000"/>
          <w:sz w:val="18"/>
          <w:szCs w:val="18"/>
        </w:rPr>
        <w:t xml:space="preserve">on </w:t>
      </w:r>
      <w:r w:rsidR="00BA7CD8" w:rsidRPr="00037FF0">
        <w:rPr>
          <w:rFonts w:ascii="Times" w:hAnsi="Times" w:cs="Times"/>
          <w:color w:val="000000"/>
          <w:sz w:val="18"/>
          <w:szCs w:val="18"/>
        </w:rPr>
        <w:t>creative</w:t>
      </w:r>
      <w:r w:rsidR="005A74DF" w:rsidRPr="00037FF0">
        <w:rPr>
          <w:rFonts w:ascii="Times" w:hAnsi="Times" w:cs="Times"/>
          <w:color w:val="000000"/>
          <w:sz w:val="18"/>
          <w:szCs w:val="18"/>
        </w:rPr>
        <w:t xml:space="preserve"> techniques, art styles, </w:t>
      </w:r>
      <w:r>
        <w:rPr>
          <w:rFonts w:ascii="Times" w:hAnsi="Times" w:cs="Times"/>
          <w:color w:val="000000"/>
          <w:sz w:val="18"/>
          <w:szCs w:val="18"/>
        </w:rPr>
        <w:t xml:space="preserve">and </w:t>
      </w:r>
      <w:r w:rsidR="005A74DF" w:rsidRPr="00037FF0">
        <w:rPr>
          <w:rFonts w:ascii="Times" w:hAnsi="Times" w:cs="Times"/>
          <w:color w:val="000000"/>
          <w:sz w:val="18"/>
          <w:szCs w:val="18"/>
        </w:rPr>
        <w:t>art history</w:t>
      </w:r>
      <w:r>
        <w:rPr>
          <w:rFonts w:ascii="Times" w:hAnsi="Times" w:cs="Times"/>
          <w:color w:val="000000"/>
          <w:sz w:val="18"/>
          <w:szCs w:val="18"/>
        </w:rPr>
        <w:t>.</w:t>
      </w:r>
    </w:p>
    <w:p w14:paraId="6F4705FB" w14:textId="77777777" w:rsidR="000D7603" w:rsidRDefault="000D7603" w:rsidP="000D7603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2EBCCD08" w14:textId="77777777" w:rsidR="003B59BB" w:rsidRPr="00A0014B" w:rsidRDefault="000F5C33" w:rsidP="000D7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 w:rsidRPr="00A0014B">
        <w:rPr>
          <w:rFonts w:ascii="Times" w:hAnsi="Times" w:cs="Times"/>
          <w:color w:val="000000"/>
          <w:sz w:val="18"/>
          <w:szCs w:val="18"/>
        </w:rPr>
        <w:t>EMPLOYMENT</w:t>
      </w:r>
    </w:p>
    <w:p w14:paraId="20888E15" w14:textId="1C128200" w:rsidR="000F5C33" w:rsidRPr="00A0014B" w:rsidRDefault="003B59BB" w:rsidP="0006449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000000"/>
          <w:sz w:val="18"/>
          <w:szCs w:val="18"/>
        </w:rPr>
      </w:pPr>
      <w:r w:rsidRPr="00A0014B">
        <w:rPr>
          <w:rFonts w:ascii="Times" w:hAnsi="Times" w:cs="Times"/>
          <w:color w:val="000000"/>
          <w:sz w:val="16"/>
          <w:szCs w:val="16"/>
          <w:u w:val="single"/>
        </w:rPr>
        <w:t>1.  Engineering &amp; Technology</w:t>
      </w:r>
      <w:r w:rsidRPr="00A0014B">
        <w:rPr>
          <w:rFonts w:ascii="Times" w:hAnsi="Times" w:cs="Times"/>
          <w:color w:val="000000"/>
          <w:sz w:val="16"/>
          <w:szCs w:val="16"/>
        </w:rPr>
        <w:t>:</w:t>
      </w:r>
      <w:r w:rsidR="000F5C33" w:rsidRPr="00A0014B">
        <w:rPr>
          <w:rFonts w:ascii="Times" w:hAnsi="Times" w:cs="Times"/>
          <w:color w:val="000000"/>
          <w:sz w:val="18"/>
          <w:szCs w:val="18"/>
        </w:rPr>
        <w:t xml:space="preserve"> </w:t>
      </w:r>
    </w:p>
    <w:p w14:paraId="4713D9B5" w14:textId="65703535" w:rsidR="005E3D12" w:rsidRPr="005E3D12" w:rsidRDefault="005E3D12" w:rsidP="003B59BB">
      <w:pPr>
        <w:numPr>
          <w:ilvl w:val="0"/>
          <w:numId w:val="39"/>
        </w:numPr>
        <w:ind w:left="450" w:hanging="270"/>
        <w:rPr>
          <w:rFonts w:ascii="SymbolMT" w:hAnsi="SymbolMT"/>
          <w:sz w:val="18"/>
          <w:szCs w:val="18"/>
        </w:rPr>
      </w:pPr>
      <w:r w:rsidRPr="005E3D12">
        <w:rPr>
          <w:rFonts w:ascii="TimesNewRomanPS" w:hAnsi="TimesNewRomanPS"/>
          <w:b/>
          <w:bCs/>
          <w:sz w:val="18"/>
          <w:szCs w:val="18"/>
        </w:rPr>
        <w:t xml:space="preserve">East Los Angeles College </w:t>
      </w:r>
      <w:r w:rsidRPr="005E3D12">
        <w:rPr>
          <w:rFonts w:ascii="TimesNewRomanPS" w:hAnsi="TimesNewRomanPS"/>
          <w:sz w:val="18"/>
          <w:szCs w:val="18"/>
        </w:rPr>
        <w:t>Engineering Department</w:t>
      </w:r>
      <w:r w:rsidRPr="005E3D12">
        <w:rPr>
          <w:rFonts w:ascii="TimesNewRomanPSMT" w:hAnsi="TimesNewRomanPSMT"/>
          <w:sz w:val="18"/>
          <w:szCs w:val="18"/>
        </w:rPr>
        <w:t xml:space="preserve">: Monterey Park, CA </w:t>
      </w:r>
      <w:r w:rsidR="00A0014B" w:rsidRPr="00A0014B">
        <w:rPr>
          <w:rFonts w:ascii="TimesNewRomanPSMT" w:hAnsi="TimesNewRomanPSMT"/>
          <w:sz w:val="18"/>
          <w:szCs w:val="18"/>
        </w:rPr>
        <w:tab/>
      </w:r>
      <w:r w:rsidR="00A0014B" w:rsidRPr="00A0014B">
        <w:rPr>
          <w:rFonts w:ascii="TimesNewRomanPSMT" w:hAnsi="TimesNewRomanPSMT"/>
          <w:sz w:val="18"/>
          <w:szCs w:val="18"/>
        </w:rPr>
        <w:tab/>
      </w:r>
      <w:r w:rsidR="00A0014B" w:rsidRPr="00A0014B">
        <w:rPr>
          <w:rFonts w:ascii="TimesNewRomanPSMT" w:hAnsi="TimesNewRomanPSMT"/>
          <w:sz w:val="18"/>
          <w:szCs w:val="18"/>
        </w:rPr>
        <w:tab/>
        <w:t xml:space="preserve">   </w:t>
      </w:r>
      <w:r w:rsidR="00A0014B" w:rsidRPr="00A0014B">
        <w:rPr>
          <w:rFonts w:ascii="TimesNewRomanPSMT" w:hAnsi="TimesNewRomanPSMT"/>
          <w:sz w:val="18"/>
          <w:szCs w:val="18"/>
        </w:rPr>
        <w:tab/>
        <w:t xml:space="preserve"> </w:t>
      </w:r>
      <w:proofErr w:type="gramStart"/>
      <w:r w:rsidR="00A0014B" w:rsidRPr="00A0014B">
        <w:rPr>
          <w:rFonts w:ascii="TimesNewRomanPSMT" w:hAnsi="TimesNewRomanPSMT"/>
          <w:sz w:val="18"/>
          <w:szCs w:val="18"/>
        </w:rPr>
        <w:t xml:space="preserve">   </w:t>
      </w:r>
      <w:r w:rsidRPr="005E3D12">
        <w:rPr>
          <w:rFonts w:ascii="TimesNewRomanPSMT" w:hAnsi="TimesNewRomanPSMT"/>
          <w:sz w:val="18"/>
          <w:szCs w:val="18"/>
        </w:rPr>
        <w:t>(</w:t>
      </w:r>
      <w:proofErr w:type="gramEnd"/>
      <w:r w:rsidRPr="005E3D12">
        <w:rPr>
          <w:rFonts w:ascii="TimesNewRomanPSMT" w:hAnsi="TimesNewRomanPSMT"/>
          <w:sz w:val="18"/>
          <w:szCs w:val="18"/>
        </w:rPr>
        <w:t xml:space="preserve">2009 - </w:t>
      </w:r>
      <w:r w:rsidR="00A0014B" w:rsidRPr="00A0014B">
        <w:rPr>
          <w:rFonts w:ascii="TimesNewRomanPSMT" w:hAnsi="TimesNewRomanPSMT"/>
          <w:sz w:val="18"/>
          <w:szCs w:val="18"/>
        </w:rPr>
        <w:t>2021</w:t>
      </w:r>
      <w:r w:rsidRPr="005E3D12">
        <w:rPr>
          <w:rFonts w:ascii="TimesNewRomanPSMT" w:hAnsi="TimesNewRomanPSMT"/>
          <w:sz w:val="18"/>
          <w:szCs w:val="18"/>
        </w:rPr>
        <w:t xml:space="preserve">) </w:t>
      </w:r>
      <w:r w:rsidRPr="005E3D12">
        <w:rPr>
          <w:rFonts w:ascii="TimesNewRomanPS" w:hAnsi="TimesNewRomanPS"/>
          <w:b/>
          <w:bCs/>
          <w:sz w:val="18"/>
          <w:szCs w:val="18"/>
        </w:rPr>
        <w:t>Assistant / Community Teacher</w:t>
      </w:r>
      <w:r w:rsidRPr="005E3D12">
        <w:rPr>
          <w:rFonts w:ascii="TimesNewRomanPSMT" w:hAnsi="TimesNewRomanPSMT"/>
          <w:sz w:val="18"/>
          <w:szCs w:val="18"/>
        </w:rPr>
        <w:t xml:space="preserve">: Writing curriculum and grant proposal, tutoring and teaching courses </w:t>
      </w:r>
    </w:p>
    <w:p w14:paraId="108320DD" w14:textId="77777777" w:rsidR="00697B38" w:rsidRPr="00697B38" w:rsidRDefault="005E3D12" w:rsidP="003B59BB">
      <w:pPr>
        <w:numPr>
          <w:ilvl w:val="0"/>
          <w:numId w:val="39"/>
        </w:numPr>
        <w:ind w:left="450" w:hanging="270"/>
        <w:rPr>
          <w:rFonts w:ascii="SymbolMT" w:hAnsi="SymbolMT"/>
          <w:sz w:val="18"/>
          <w:szCs w:val="18"/>
        </w:rPr>
      </w:pPr>
      <w:r w:rsidRPr="005E3D12">
        <w:rPr>
          <w:rFonts w:ascii="Times,Bold" w:hAnsi="Times,Bold"/>
          <w:b/>
          <w:bCs/>
          <w:sz w:val="18"/>
          <w:szCs w:val="18"/>
        </w:rPr>
        <w:t>Santa Ana College</w:t>
      </w:r>
      <w:r w:rsidRPr="005E3D12">
        <w:rPr>
          <w:rFonts w:ascii="Times" w:hAnsi="Times"/>
          <w:sz w:val="18"/>
          <w:szCs w:val="18"/>
        </w:rPr>
        <w:t xml:space="preserve">: </w:t>
      </w:r>
      <w:r w:rsidRPr="005E3D12">
        <w:rPr>
          <w:rFonts w:ascii="TimesNewRomanPSMT" w:hAnsi="TimesNewRomanPSMT"/>
          <w:sz w:val="18"/>
          <w:szCs w:val="18"/>
        </w:rPr>
        <w:t xml:space="preserve">CA </w:t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277D8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  <w:t xml:space="preserve"> </w:t>
      </w:r>
      <w:proofErr w:type="gramStart"/>
      <w:r w:rsidR="00A0014B" w:rsidRPr="00EA503B">
        <w:rPr>
          <w:rFonts w:ascii="TimesNewRomanPSMT" w:hAnsi="TimesNewRomanPSMT"/>
          <w:sz w:val="18"/>
          <w:szCs w:val="18"/>
        </w:rPr>
        <w:t xml:space="preserve">   </w:t>
      </w:r>
      <w:r w:rsidRPr="005E3D12">
        <w:rPr>
          <w:rFonts w:ascii="TimesNewRomanPSMT" w:hAnsi="TimesNewRomanPSMT"/>
          <w:sz w:val="18"/>
          <w:szCs w:val="18"/>
        </w:rPr>
        <w:t>(</w:t>
      </w:r>
      <w:proofErr w:type="gramEnd"/>
      <w:r w:rsidRPr="005E3D12">
        <w:rPr>
          <w:rFonts w:ascii="TimesNewRomanPSMT" w:hAnsi="TimesNewRomanPSMT"/>
          <w:sz w:val="18"/>
          <w:szCs w:val="18"/>
        </w:rPr>
        <w:t xml:space="preserve">2001 - 2007) </w:t>
      </w:r>
      <w:r w:rsidRPr="005E3D12">
        <w:rPr>
          <w:rFonts w:ascii="TimesNewRomanPS" w:hAnsi="TimesNewRomanPS"/>
          <w:b/>
          <w:bCs/>
          <w:sz w:val="18"/>
          <w:szCs w:val="18"/>
        </w:rPr>
        <w:t>Adjunct Instructor</w:t>
      </w:r>
      <w:r w:rsidRPr="005E3D12">
        <w:rPr>
          <w:rFonts w:ascii="TimesNewRomanPSMT" w:hAnsi="TimesNewRomanPSMT"/>
          <w:sz w:val="18"/>
          <w:szCs w:val="18"/>
        </w:rPr>
        <w:t>: Taught engineering graphics</w:t>
      </w:r>
      <w:r w:rsidR="00697B38">
        <w:rPr>
          <w:rFonts w:ascii="TimesNewRomanPSMT" w:hAnsi="TimesNewRomanPSMT"/>
          <w:sz w:val="18"/>
          <w:szCs w:val="18"/>
        </w:rPr>
        <w:t>,</w:t>
      </w:r>
      <w:r w:rsidRPr="005E3D12">
        <w:rPr>
          <w:rFonts w:ascii="TimesNewRomanPSMT" w:hAnsi="TimesNewRomanPSMT"/>
          <w:sz w:val="18"/>
          <w:szCs w:val="18"/>
        </w:rPr>
        <w:t xml:space="preserve"> drafting</w:t>
      </w:r>
      <w:r w:rsidR="00A0014B" w:rsidRPr="00EA503B">
        <w:rPr>
          <w:rFonts w:ascii="TimesNewRomanPSMT" w:hAnsi="TimesNewRomanPSMT"/>
          <w:sz w:val="18"/>
          <w:szCs w:val="18"/>
        </w:rPr>
        <w:t xml:space="preserve">, </w:t>
      </w:r>
      <w:r w:rsidR="00697B38">
        <w:rPr>
          <w:rFonts w:ascii="TimesNewRomanPSMT" w:hAnsi="TimesNewRomanPSMT"/>
          <w:sz w:val="18"/>
          <w:szCs w:val="18"/>
        </w:rPr>
        <w:t xml:space="preserve">and product design projects, </w:t>
      </w:r>
    </w:p>
    <w:p w14:paraId="5F93CB38" w14:textId="3B60ED79" w:rsidR="005E3D12" w:rsidRPr="005E3D12" w:rsidRDefault="00A0014B" w:rsidP="00697B38">
      <w:pPr>
        <w:ind w:left="450"/>
        <w:rPr>
          <w:rFonts w:ascii="SymbolMT" w:hAnsi="SymbolMT"/>
          <w:sz w:val="18"/>
          <w:szCs w:val="18"/>
        </w:rPr>
      </w:pPr>
      <w:r w:rsidRPr="00EA503B">
        <w:rPr>
          <w:rFonts w:ascii="TimesNewRomanPSMT" w:hAnsi="TimesNewRomanPSMT"/>
          <w:sz w:val="18"/>
          <w:szCs w:val="18"/>
        </w:rPr>
        <w:t>using Autodesk AutoCAD and Inventor</w:t>
      </w:r>
      <w:r w:rsidR="005E3D12" w:rsidRPr="005E3D12">
        <w:rPr>
          <w:rFonts w:ascii="TimesNewRomanPSMT" w:hAnsi="TimesNewRomanPSMT"/>
          <w:sz w:val="18"/>
          <w:szCs w:val="18"/>
        </w:rPr>
        <w:t xml:space="preserve">. </w:t>
      </w:r>
      <w:r w:rsidR="005E3D12" w:rsidRPr="005E3D12">
        <w:rPr>
          <w:rFonts w:ascii="MS Mincho" w:eastAsia="MS Mincho" w:hAnsi="MS Mincho" w:hint="eastAsia"/>
          <w:sz w:val="18"/>
          <w:szCs w:val="18"/>
        </w:rPr>
        <w:t xml:space="preserve">  </w:t>
      </w:r>
    </w:p>
    <w:p w14:paraId="6C1D1773" w14:textId="7C958BD9" w:rsidR="00EA503B" w:rsidRPr="00EA503B" w:rsidRDefault="005E3D12" w:rsidP="003B59BB">
      <w:pPr>
        <w:numPr>
          <w:ilvl w:val="0"/>
          <w:numId w:val="39"/>
        </w:numPr>
        <w:ind w:left="450" w:hanging="270"/>
        <w:rPr>
          <w:rFonts w:ascii="SymbolMT" w:hAnsi="SymbolMT"/>
          <w:sz w:val="18"/>
          <w:szCs w:val="18"/>
        </w:rPr>
      </w:pPr>
      <w:r w:rsidRPr="005E3D12">
        <w:rPr>
          <w:rFonts w:ascii="Times,Bold" w:hAnsi="Times,Bold"/>
          <w:b/>
          <w:bCs/>
          <w:sz w:val="18"/>
          <w:szCs w:val="18"/>
        </w:rPr>
        <w:t>The University of Georgia</w:t>
      </w:r>
      <w:r w:rsidRPr="005E3D12">
        <w:rPr>
          <w:rFonts w:ascii="TimesNewRomanPSMT" w:hAnsi="TimesNewRomanPSMT"/>
          <w:b/>
          <w:bCs/>
          <w:sz w:val="18"/>
          <w:szCs w:val="18"/>
        </w:rPr>
        <w:t xml:space="preserve">: </w:t>
      </w:r>
      <w:r w:rsidRPr="00277D8B">
        <w:rPr>
          <w:rFonts w:ascii="TimesNewRomanPSMT" w:hAnsi="TimesNewRomanPSMT"/>
          <w:sz w:val="18"/>
          <w:szCs w:val="18"/>
        </w:rPr>
        <w:t>Athens,</w:t>
      </w:r>
      <w:r w:rsidRPr="005E3D12">
        <w:rPr>
          <w:rFonts w:ascii="TimesNewRomanPSMT" w:hAnsi="TimesNewRomanPSMT"/>
          <w:sz w:val="18"/>
          <w:szCs w:val="18"/>
        </w:rPr>
        <w:t xml:space="preserve"> GA </w:t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  <w:t xml:space="preserve">  </w:t>
      </w:r>
      <w:r w:rsidR="00EF6169">
        <w:rPr>
          <w:rFonts w:ascii="TimesNewRomanPSMT" w:hAnsi="TimesNewRomanPSMT"/>
          <w:sz w:val="18"/>
          <w:szCs w:val="18"/>
        </w:rPr>
        <w:t xml:space="preserve"> </w:t>
      </w:r>
      <w:r w:rsidR="00A0014B" w:rsidRPr="00EA503B">
        <w:rPr>
          <w:rFonts w:ascii="TimesNewRomanPSMT" w:hAnsi="TimesNewRomanPSMT"/>
          <w:sz w:val="18"/>
          <w:szCs w:val="18"/>
        </w:rPr>
        <w:t xml:space="preserve"> </w:t>
      </w:r>
      <w:r w:rsidRPr="005E3D12">
        <w:rPr>
          <w:rFonts w:ascii="TimesNewRomanPSMT" w:hAnsi="TimesNewRomanPSMT"/>
          <w:sz w:val="18"/>
          <w:szCs w:val="18"/>
        </w:rPr>
        <w:t xml:space="preserve">(2007 </w:t>
      </w:r>
      <w:r w:rsidR="00EF6169">
        <w:rPr>
          <w:rFonts w:ascii="TimesNewRomanPSMT" w:hAnsi="TimesNewRomanPSMT"/>
          <w:sz w:val="18"/>
          <w:szCs w:val="18"/>
        </w:rPr>
        <w:t>-</w:t>
      </w:r>
      <w:r w:rsidRPr="005E3D12">
        <w:rPr>
          <w:rFonts w:ascii="TimesNewRomanPSMT" w:hAnsi="TimesNewRomanPSMT"/>
          <w:sz w:val="18"/>
          <w:szCs w:val="18"/>
        </w:rPr>
        <w:t xml:space="preserve"> 2009)</w:t>
      </w:r>
      <w:r w:rsidRPr="005E3D12">
        <w:rPr>
          <w:rFonts w:ascii="MS Mincho" w:eastAsia="MS Mincho" w:hAnsi="MS Mincho" w:hint="eastAsia"/>
          <w:sz w:val="18"/>
          <w:szCs w:val="18"/>
        </w:rPr>
        <w:t xml:space="preserve">  </w:t>
      </w:r>
      <w:r w:rsidRPr="005E3D12">
        <w:rPr>
          <w:rFonts w:ascii="TimesNewRomanPS" w:hAnsi="TimesNewRomanPS"/>
          <w:b/>
          <w:bCs/>
          <w:sz w:val="18"/>
          <w:szCs w:val="18"/>
        </w:rPr>
        <w:t>Graduate Research Assistant</w:t>
      </w:r>
      <w:r w:rsidR="00A0014B" w:rsidRPr="00EA503B">
        <w:rPr>
          <w:rFonts w:ascii="TimesNewRomanPS" w:hAnsi="TimesNewRomanPS"/>
          <w:b/>
          <w:bCs/>
          <w:sz w:val="18"/>
          <w:szCs w:val="18"/>
        </w:rPr>
        <w:t>:</w:t>
      </w:r>
      <w:r w:rsidRPr="005E3D12">
        <w:rPr>
          <w:rFonts w:ascii="TimesNewRomanPS" w:hAnsi="TimesNewRomanPS"/>
          <w:b/>
          <w:bCs/>
          <w:sz w:val="18"/>
          <w:szCs w:val="18"/>
        </w:rPr>
        <w:t xml:space="preserve"> </w:t>
      </w:r>
      <w:r w:rsidR="00A0014B" w:rsidRPr="005E3D12">
        <w:rPr>
          <w:rFonts w:ascii="TimesNewRomanPSMT" w:hAnsi="TimesNewRomanPSMT"/>
          <w:sz w:val="18"/>
          <w:szCs w:val="18"/>
        </w:rPr>
        <w:t>Taught a creative activity course</w:t>
      </w:r>
      <w:r w:rsidR="00A0014B" w:rsidRPr="00EA503B">
        <w:rPr>
          <w:rFonts w:ascii="TimesNewRomanPSMT" w:hAnsi="TimesNewRomanPSMT"/>
          <w:sz w:val="18"/>
          <w:szCs w:val="18"/>
        </w:rPr>
        <w:t>, as a Doctoral</w:t>
      </w:r>
      <w:r w:rsidR="00EA503B" w:rsidRPr="00EA503B">
        <w:rPr>
          <w:rFonts w:ascii="TimesNewRomanPSMT" w:hAnsi="TimesNewRomanPSMT"/>
          <w:sz w:val="18"/>
          <w:szCs w:val="18"/>
        </w:rPr>
        <w:t>-level graduate student</w:t>
      </w:r>
    </w:p>
    <w:p w14:paraId="668C6631" w14:textId="62E6C750" w:rsidR="003B59BB" w:rsidRPr="00EA503B" w:rsidRDefault="003B59BB" w:rsidP="003B59BB">
      <w:pPr>
        <w:rPr>
          <w:rFonts w:ascii="SymbolMT" w:hAnsi="SymbolMT"/>
          <w:sz w:val="18"/>
          <w:szCs w:val="18"/>
        </w:rPr>
      </w:pPr>
      <w:r w:rsidRPr="00EA503B">
        <w:rPr>
          <w:rFonts w:ascii="Times" w:hAnsi="Times" w:cs="Times"/>
          <w:color w:val="000000"/>
          <w:sz w:val="18"/>
          <w:szCs w:val="18"/>
          <w:u w:val="single"/>
        </w:rPr>
        <w:t>2.  Art &amp; Design</w:t>
      </w:r>
      <w:r w:rsidRPr="00EA503B">
        <w:rPr>
          <w:rFonts w:ascii="Times" w:hAnsi="Times" w:cs="Times"/>
          <w:color w:val="000000"/>
          <w:sz w:val="18"/>
          <w:szCs w:val="18"/>
        </w:rPr>
        <w:t xml:space="preserve">: </w:t>
      </w:r>
    </w:p>
    <w:p w14:paraId="503DE5C6" w14:textId="678DBC76" w:rsidR="00E56CB2" w:rsidRPr="00277D8B" w:rsidRDefault="000F5C33" w:rsidP="00277D8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proofErr w:type="spellStart"/>
      <w:r w:rsidRPr="00EA503B">
        <w:rPr>
          <w:rFonts w:ascii="Times" w:hAnsi="Times" w:cs="Times"/>
          <w:b/>
          <w:color w:val="000000"/>
          <w:sz w:val="18"/>
          <w:szCs w:val="18"/>
        </w:rPr>
        <w:t>SuniSea</w:t>
      </w:r>
      <w:proofErr w:type="spellEnd"/>
      <w:r w:rsidRPr="00EA503B">
        <w:rPr>
          <w:rFonts w:ascii="Times" w:hAnsi="Times" w:cs="Times"/>
          <w:b/>
          <w:color w:val="000000"/>
          <w:sz w:val="18"/>
          <w:szCs w:val="18"/>
        </w:rPr>
        <w:t xml:space="preserve"> </w:t>
      </w:r>
      <w:r w:rsidR="00E91E42" w:rsidRPr="00EA503B">
        <w:rPr>
          <w:rFonts w:ascii="Times" w:hAnsi="Times" w:cs="Times"/>
          <w:b/>
          <w:color w:val="000000"/>
          <w:sz w:val="18"/>
          <w:szCs w:val="18"/>
        </w:rPr>
        <w:t>Product + Graphic Design</w:t>
      </w:r>
      <w:r w:rsidR="00B92BFD" w:rsidRPr="00EA503B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 Los Angeles, C</w:t>
      </w:r>
      <w:r w:rsidR="004F149B" w:rsidRPr="00EA503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06449B"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755AE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D7170"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proofErr w:type="gramStart"/>
      <w:r w:rsidR="00E75E96"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10187"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06449B" w:rsidRPr="00EA503B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1996 </w:t>
      </w:r>
      <w:r w:rsidR="00E91E42" w:rsidRPr="00EA503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 present</w:t>
      </w:r>
      <w:r w:rsidR="0006449B" w:rsidRPr="00EA503B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06449B" w:rsidRPr="00EA503B">
        <w:rPr>
          <w:rFonts w:ascii="Times" w:hAnsi="Times" w:cs="Times"/>
          <w:color w:val="000000"/>
          <w:sz w:val="18"/>
          <w:szCs w:val="18"/>
        </w:rPr>
        <w:t xml:space="preserve"> </w:t>
      </w:r>
      <w:r w:rsidR="007419DB" w:rsidRPr="00277D8B">
        <w:rPr>
          <w:rFonts w:ascii="Times New Roman" w:hAnsi="Times New Roman" w:cs="Times New Roman"/>
          <w:b/>
          <w:color w:val="000000"/>
          <w:sz w:val="18"/>
          <w:szCs w:val="18"/>
        </w:rPr>
        <w:t>Independent C</w:t>
      </w:r>
      <w:r w:rsidRPr="00277D8B">
        <w:rPr>
          <w:rFonts w:ascii="Times New Roman" w:hAnsi="Times New Roman" w:cs="Times New Roman"/>
          <w:b/>
          <w:color w:val="000000"/>
          <w:sz w:val="18"/>
          <w:szCs w:val="18"/>
        </w:rPr>
        <w:t>ontractor</w:t>
      </w:r>
      <w:r w:rsidR="00C102ED" w:rsidRPr="00277D8B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277D8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3321A" w:rsidRPr="00277D8B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Pr="00277D8B">
        <w:rPr>
          <w:rFonts w:ascii="Times New Roman" w:hAnsi="Times New Roman" w:cs="Times New Roman"/>
          <w:color w:val="000000"/>
          <w:sz w:val="18"/>
          <w:szCs w:val="18"/>
        </w:rPr>
        <w:t xml:space="preserve">rofessional services </w:t>
      </w:r>
      <w:r w:rsidR="0013321A" w:rsidRPr="00277D8B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7419DB" w:rsidRPr="00277D8B">
        <w:rPr>
          <w:rFonts w:ascii="Times New Roman" w:hAnsi="Times New Roman" w:cs="Times New Roman"/>
          <w:color w:val="000000"/>
          <w:sz w:val="18"/>
          <w:szCs w:val="18"/>
        </w:rPr>
        <w:t xml:space="preserve">fine </w:t>
      </w:r>
      <w:r w:rsidR="00E56CB2" w:rsidRPr="00277D8B">
        <w:rPr>
          <w:rFonts w:ascii="Times New Roman" w:hAnsi="Times New Roman" w:cs="Times New Roman"/>
          <w:color w:val="000000"/>
          <w:sz w:val="18"/>
          <w:szCs w:val="18"/>
        </w:rPr>
        <w:t>arts,</w:t>
      </w:r>
      <w:r w:rsidRPr="00277D8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19DB" w:rsidRPr="00277D8B">
        <w:rPr>
          <w:rFonts w:ascii="Times New Roman" w:hAnsi="Times New Roman" w:cs="Times New Roman"/>
          <w:color w:val="000000"/>
          <w:sz w:val="18"/>
          <w:szCs w:val="18"/>
        </w:rPr>
        <w:t xml:space="preserve">graphic </w:t>
      </w:r>
      <w:r w:rsidRPr="00277D8B">
        <w:rPr>
          <w:rFonts w:ascii="Times New Roman" w:hAnsi="Times New Roman" w:cs="Times New Roman"/>
          <w:color w:val="000000"/>
          <w:sz w:val="18"/>
          <w:szCs w:val="18"/>
        </w:rPr>
        <w:t xml:space="preserve">design, </w:t>
      </w:r>
      <w:r w:rsidR="00E56CB2" w:rsidRPr="00277D8B">
        <w:rPr>
          <w:rFonts w:ascii="Times New Roman" w:hAnsi="Times New Roman" w:cs="Times New Roman"/>
          <w:color w:val="000000"/>
          <w:sz w:val="18"/>
          <w:szCs w:val="18"/>
        </w:rPr>
        <w:t xml:space="preserve">illustration, </w:t>
      </w:r>
      <w:r w:rsidR="007419DB" w:rsidRPr="00277D8B">
        <w:rPr>
          <w:rFonts w:ascii="Times New Roman" w:hAnsi="Times New Roman" w:cs="Times New Roman"/>
          <w:color w:val="000000"/>
          <w:sz w:val="18"/>
          <w:szCs w:val="18"/>
        </w:rPr>
        <w:t xml:space="preserve">translation </w:t>
      </w:r>
      <w:r w:rsidR="00E56CB2" w:rsidRPr="00277D8B">
        <w:rPr>
          <w:rFonts w:ascii="Times New Roman" w:hAnsi="Times New Roman" w:cs="Times New Roman"/>
          <w:color w:val="000000"/>
          <w:sz w:val="18"/>
          <w:szCs w:val="18"/>
        </w:rPr>
        <w:t>and writing</w:t>
      </w:r>
      <w:r w:rsidR="0013321A" w:rsidRPr="00277D8B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47F8008" w14:textId="2C423330" w:rsidR="003E5F76" w:rsidRPr="00EA503B" w:rsidRDefault="003E5F76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EA503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Los Angeles City College </w:t>
      </w:r>
      <w:r w:rsidRPr="00277D8B">
        <w:rPr>
          <w:rFonts w:ascii="Times New Roman" w:hAnsi="Times New Roman" w:cs="Times New Roman"/>
          <w:bCs/>
          <w:color w:val="000000"/>
          <w:sz w:val="18"/>
          <w:szCs w:val="18"/>
        </w:rPr>
        <w:t>Journalism Department:</w:t>
      </w:r>
      <w:r w:rsidRPr="00EA503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CA </w:t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D717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</w:t>
      </w:r>
      <w:r w:rsidR="006671F3"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6671F3"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 w:rsidRPr="00EA503B">
        <w:rPr>
          <w:rFonts w:ascii="Times New Roman" w:hAnsi="Times New Roman" w:cs="Times New Roman"/>
          <w:color w:val="000000"/>
          <w:sz w:val="18"/>
          <w:szCs w:val="18"/>
        </w:rPr>
        <w:t>2020-2021)</w:t>
      </w:r>
    </w:p>
    <w:p w14:paraId="2327F933" w14:textId="2E643E6A" w:rsidR="003E5F76" w:rsidRPr="00EA503B" w:rsidRDefault="003E5F76" w:rsidP="003E5F7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18"/>
          <w:szCs w:val="18"/>
        </w:rPr>
      </w:pPr>
      <w:r w:rsidRPr="00EA503B">
        <w:rPr>
          <w:rFonts w:ascii="Times New Roman" w:hAnsi="Times New Roman" w:cs="Times New Roman"/>
          <w:b/>
          <w:bCs/>
          <w:color w:val="000000"/>
          <w:sz w:val="18"/>
          <w:szCs w:val="18"/>
        </w:rPr>
        <w:t>Tutor</w:t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>: Teaching skills in Adobe Photoshop, Illustrator and InDesign for journalistic applications</w:t>
      </w:r>
    </w:p>
    <w:p w14:paraId="6BB28195" w14:textId="0049FA6C" w:rsidR="00E91E42" w:rsidRPr="00EA503B" w:rsidRDefault="000F5C33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proofErr w:type="spellStart"/>
      <w:r w:rsidRPr="00EA503B">
        <w:rPr>
          <w:rFonts w:ascii="Times" w:hAnsi="Times" w:cs="Times"/>
          <w:b/>
          <w:color w:val="000000"/>
          <w:sz w:val="18"/>
          <w:szCs w:val="18"/>
        </w:rPr>
        <w:t>Sunrider</w:t>
      </w:r>
      <w:proofErr w:type="spellEnd"/>
      <w:r w:rsidRPr="00EA503B">
        <w:rPr>
          <w:rFonts w:ascii="Times" w:hAnsi="Times" w:cs="Times"/>
          <w:b/>
          <w:color w:val="000000"/>
          <w:sz w:val="18"/>
          <w:szCs w:val="18"/>
        </w:rPr>
        <w:t xml:space="preserve"> International</w:t>
      </w:r>
      <w:r w:rsidR="00B92BFD"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>Torrance, C</w:t>
      </w:r>
      <w:r w:rsidR="004F149B" w:rsidRPr="00EA503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13321A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91E42" w:rsidRPr="00EA503B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>1998</w:t>
      </w:r>
      <w:r w:rsidR="00E91E42" w:rsidRPr="00EA503B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279C05A8" w14:textId="76DC6464" w:rsidR="000F5C33" w:rsidRPr="00277D8B" w:rsidRDefault="00277D8B" w:rsidP="00277D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  <w:t xml:space="preserve">     </w:t>
      </w:r>
      <w:r w:rsidR="000F5C33" w:rsidRPr="00277D8B">
        <w:rPr>
          <w:b/>
          <w:color w:val="000000"/>
          <w:sz w:val="18"/>
          <w:szCs w:val="18"/>
        </w:rPr>
        <w:t xml:space="preserve">Graphic </w:t>
      </w:r>
      <w:r w:rsidR="00E91E42" w:rsidRPr="00277D8B">
        <w:rPr>
          <w:b/>
          <w:color w:val="000000"/>
          <w:sz w:val="18"/>
          <w:szCs w:val="18"/>
        </w:rPr>
        <w:t>A</w:t>
      </w:r>
      <w:r w:rsidR="000F5C33" w:rsidRPr="00277D8B">
        <w:rPr>
          <w:b/>
          <w:color w:val="000000"/>
          <w:sz w:val="18"/>
          <w:szCs w:val="18"/>
        </w:rPr>
        <w:t>rtist</w:t>
      </w:r>
      <w:r w:rsidR="00BF69F8" w:rsidRPr="00277D8B">
        <w:rPr>
          <w:color w:val="000000"/>
          <w:sz w:val="18"/>
          <w:szCs w:val="18"/>
        </w:rPr>
        <w:t>:</w:t>
      </w:r>
      <w:r w:rsidR="000F5C33" w:rsidRPr="00277D8B">
        <w:rPr>
          <w:color w:val="000000"/>
          <w:sz w:val="18"/>
          <w:szCs w:val="18"/>
        </w:rPr>
        <w:t xml:space="preserve"> Designed packaging, brochures and labels for a manufacturer of herbal and nutritional products. </w:t>
      </w:r>
      <w:r w:rsidR="000F5C33" w:rsidRPr="00277D8B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33965011" w14:textId="705398DE" w:rsidR="00E91E42" w:rsidRPr="00EA503B" w:rsidRDefault="000F5C33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A503B">
        <w:rPr>
          <w:rFonts w:ascii="Times" w:hAnsi="Times" w:cs="Times"/>
          <w:b/>
          <w:color w:val="000000"/>
          <w:sz w:val="18"/>
          <w:szCs w:val="18"/>
        </w:rPr>
        <w:t>The University Improvement Corporation</w:t>
      </w:r>
      <w:r w:rsidR="00D41CBA" w:rsidRPr="00EA503B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 Northridge, C</w:t>
      </w:r>
      <w:r w:rsidR="004F149B" w:rsidRPr="00EA503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E91E42" w:rsidRPr="00EA50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3321A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 w:rsidRPr="00EA50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91E42" w:rsidRPr="00EA503B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A503B">
        <w:rPr>
          <w:rFonts w:ascii="Times New Roman" w:hAnsi="Times New Roman" w:cs="Times New Roman"/>
          <w:color w:val="000000"/>
          <w:sz w:val="18"/>
          <w:szCs w:val="18"/>
        </w:rPr>
        <w:t>1996</w:t>
      </w:r>
      <w:r w:rsidR="00E91E42" w:rsidRPr="00EA503B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EA503B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3CF2D6AC" w14:textId="0488758F" w:rsidR="008279ED" w:rsidRPr="00277D8B" w:rsidRDefault="00277D8B" w:rsidP="00277D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0F5C33" w:rsidRPr="00277D8B">
        <w:rPr>
          <w:b/>
          <w:color w:val="000000"/>
          <w:sz w:val="18"/>
          <w:szCs w:val="18"/>
        </w:rPr>
        <w:t xml:space="preserve">Graphic </w:t>
      </w:r>
      <w:r w:rsidR="00E91E42" w:rsidRPr="00277D8B">
        <w:rPr>
          <w:b/>
          <w:color w:val="000000"/>
          <w:sz w:val="18"/>
          <w:szCs w:val="18"/>
        </w:rPr>
        <w:t>A</w:t>
      </w:r>
      <w:r w:rsidR="000F5C33" w:rsidRPr="00277D8B">
        <w:rPr>
          <w:b/>
          <w:color w:val="000000"/>
          <w:sz w:val="18"/>
          <w:szCs w:val="18"/>
        </w:rPr>
        <w:t>rtist</w:t>
      </w:r>
      <w:r w:rsidR="00C102ED" w:rsidRPr="00277D8B">
        <w:rPr>
          <w:color w:val="000000"/>
          <w:sz w:val="18"/>
          <w:szCs w:val="18"/>
        </w:rPr>
        <w:t>:</w:t>
      </w:r>
      <w:r w:rsidR="004F149B" w:rsidRPr="00277D8B">
        <w:rPr>
          <w:color w:val="000000"/>
          <w:sz w:val="18"/>
          <w:szCs w:val="18"/>
        </w:rPr>
        <w:t xml:space="preserve"> </w:t>
      </w:r>
      <w:r w:rsidR="00922312" w:rsidRPr="00277D8B">
        <w:rPr>
          <w:color w:val="000000"/>
          <w:sz w:val="18"/>
          <w:szCs w:val="18"/>
        </w:rPr>
        <w:t>Created artworks for</w:t>
      </w:r>
      <w:r w:rsidR="00922312" w:rsidRPr="00277D8B">
        <w:rPr>
          <w:rFonts w:ascii="MS Mincho" w:eastAsia="MS Mincho" w:hAnsi="MS Mincho" w:cs="MS Mincho"/>
          <w:color w:val="000000"/>
          <w:sz w:val="18"/>
          <w:szCs w:val="18"/>
        </w:rPr>
        <w:t xml:space="preserve"> </w:t>
      </w:r>
      <w:r w:rsidR="000F5C33" w:rsidRPr="00277D8B">
        <w:rPr>
          <w:color w:val="000000"/>
          <w:sz w:val="18"/>
          <w:szCs w:val="18"/>
        </w:rPr>
        <w:t>business operations of</w:t>
      </w:r>
      <w:r w:rsidR="00922312" w:rsidRPr="00277D8B">
        <w:rPr>
          <w:color w:val="000000"/>
          <w:sz w:val="18"/>
          <w:szCs w:val="18"/>
        </w:rPr>
        <w:t xml:space="preserve"> </w:t>
      </w:r>
      <w:r w:rsidR="000F5C33" w:rsidRPr="00277D8B">
        <w:rPr>
          <w:color w:val="000000"/>
          <w:sz w:val="18"/>
          <w:szCs w:val="18"/>
        </w:rPr>
        <w:t xml:space="preserve">California State University at Northridge. </w:t>
      </w:r>
    </w:p>
    <w:p w14:paraId="4C6536D7" w14:textId="77777777" w:rsidR="000D7603" w:rsidRDefault="000D7603" w:rsidP="000D760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478B3C65" w14:textId="77777777" w:rsidR="005E3D12" w:rsidRPr="00EA503B" w:rsidRDefault="000F5C33" w:rsidP="00A0014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000000"/>
          <w:sz w:val="18"/>
          <w:szCs w:val="18"/>
        </w:rPr>
      </w:pPr>
      <w:r w:rsidRPr="00EA503B">
        <w:rPr>
          <w:rFonts w:ascii="Times" w:hAnsi="Times" w:cs="Times"/>
          <w:color w:val="000000"/>
          <w:sz w:val="18"/>
          <w:szCs w:val="18"/>
        </w:rPr>
        <w:t>HONORS</w:t>
      </w:r>
    </w:p>
    <w:p w14:paraId="55CAECAA" w14:textId="265E9CAB" w:rsidR="005E3D12" w:rsidRPr="00EA503B" w:rsidRDefault="00A0014B" w:rsidP="00A00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 w:rsidRPr="00EA503B">
        <w:rPr>
          <w:rFonts w:ascii="Times" w:hAnsi="Times" w:cs="Times"/>
          <w:color w:val="000000"/>
          <w:sz w:val="16"/>
          <w:szCs w:val="16"/>
          <w:u w:val="single"/>
        </w:rPr>
        <w:t>1.  Engineering &amp; Technology</w:t>
      </w:r>
      <w:r w:rsidRPr="00EA503B">
        <w:rPr>
          <w:rFonts w:ascii="Times" w:hAnsi="Times" w:cs="Times"/>
          <w:color w:val="000000"/>
          <w:sz w:val="16"/>
          <w:szCs w:val="16"/>
        </w:rPr>
        <w:t>:</w:t>
      </w:r>
      <w:r w:rsidRPr="00EA503B">
        <w:rPr>
          <w:rFonts w:ascii="Times" w:hAnsi="Times" w:cs="Times"/>
          <w:color w:val="000000"/>
          <w:sz w:val="18"/>
          <w:szCs w:val="18"/>
        </w:rPr>
        <w:t xml:space="preserve"> </w:t>
      </w:r>
    </w:p>
    <w:p w14:paraId="0F1C1777" w14:textId="7295C23B" w:rsidR="005E3D12" w:rsidRPr="005E3D12" w:rsidRDefault="005E3D12" w:rsidP="00BE0034">
      <w:pPr>
        <w:numPr>
          <w:ilvl w:val="0"/>
          <w:numId w:val="36"/>
        </w:numPr>
        <w:tabs>
          <w:tab w:val="clear" w:pos="720"/>
          <w:tab w:val="num" w:pos="630"/>
        </w:tabs>
        <w:ind w:left="450" w:hanging="270"/>
        <w:rPr>
          <w:rFonts w:ascii="SymbolMT" w:hAnsi="SymbolMT"/>
          <w:sz w:val="18"/>
          <w:szCs w:val="18"/>
        </w:rPr>
      </w:pPr>
      <w:r w:rsidRPr="005E3D12">
        <w:rPr>
          <w:rFonts w:ascii="TimesNewRomanPS" w:hAnsi="TimesNewRomanPS"/>
          <w:b/>
          <w:bCs/>
          <w:sz w:val="18"/>
          <w:szCs w:val="18"/>
        </w:rPr>
        <w:t>The University of Georgia</w:t>
      </w:r>
      <w:r w:rsidRPr="005E3D12">
        <w:rPr>
          <w:rFonts w:ascii="TimesNewRomanPSMT" w:hAnsi="TimesNewRomanPSMT"/>
          <w:sz w:val="18"/>
          <w:szCs w:val="18"/>
        </w:rPr>
        <w:t xml:space="preserve">: Athens, GA </w:t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</w:p>
    <w:p w14:paraId="0DA99737" w14:textId="02B2EEC0" w:rsidR="00277D8B" w:rsidRPr="00277D8B" w:rsidRDefault="00EA503B" w:rsidP="00A6104D">
      <w:pPr>
        <w:ind w:left="450"/>
        <w:rPr>
          <w:rFonts w:ascii="SymbolMT" w:hAnsi="SymbolMT"/>
          <w:sz w:val="18"/>
          <w:szCs w:val="18"/>
        </w:rPr>
      </w:pPr>
      <w:r w:rsidRPr="005E3D12">
        <w:rPr>
          <w:rFonts w:ascii="TimesNewRomanPSMT" w:hAnsi="TimesNewRomanPSMT"/>
          <w:sz w:val="18"/>
          <w:szCs w:val="18"/>
        </w:rPr>
        <w:t xml:space="preserve">National Center for Engineering and Technology Education </w:t>
      </w:r>
      <w:r w:rsidRPr="00EA503B">
        <w:rPr>
          <w:rFonts w:ascii="TimesNewRomanPSMT" w:hAnsi="TimesNewRomanPSMT"/>
          <w:sz w:val="18"/>
          <w:szCs w:val="18"/>
        </w:rPr>
        <w:t>Doctoral Fellowship</w:t>
      </w:r>
      <w:r w:rsidR="00277D8B">
        <w:rPr>
          <w:rFonts w:ascii="TimesNewRomanPSMT" w:hAnsi="TimesNewRomanPSMT"/>
          <w:sz w:val="18"/>
          <w:szCs w:val="18"/>
        </w:rPr>
        <w:t>:</w:t>
      </w:r>
      <w:r w:rsidRPr="00EA503B">
        <w:rPr>
          <w:rFonts w:ascii="TimesNewRomanPSMT" w:hAnsi="TimesNewRomanPSMT"/>
          <w:sz w:val="18"/>
          <w:szCs w:val="18"/>
        </w:rPr>
        <w:t xml:space="preserve"> </w:t>
      </w:r>
      <w:r w:rsidR="00A6104D">
        <w:rPr>
          <w:rFonts w:ascii="TimesNewRomanPSMT" w:hAnsi="TimesNewRomanPSMT"/>
          <w:sz w:val="18"/>
          <w:szCs w:val="18"/>
        </w:rPr>
        <w:tab/>
      </w:r>
      <w:r w:rsidR="00A6104D">
        <w:rPr>
          <w:rFonts w:ascii="TimesNewRomanPSMT" w:hAnsi="TimesNewRomanPSMT"/>
          <w:sz w:val="18"/>
          <w:szCs w:val="18"/>
        </w:rPr>
        <w:tab/>
      </w:r>
      <w:r w:rsidR="00A6104D">
        <w:rPr>
          <w:rFonts w:ascii="TimesNewRomanPSMT" w:hAnsi="TimesNewRomanPSMT"/>
          <w:sz w:val="18"/>
          <w:szCs w:val="18"/>
        </w:rPr>
        <w:tab/>
        <w:t xml:space="preserve">  </w:t>
      </w:r>
      <w:proofErr w:type="gramStart"/>
      <w:r w:rsidR="00A6104D">
        <w:rPr>
          <w:rFonts w:ascii="TimesNewRomanPSMT" w:hAnsi="TimesNewRomanPSMT"/>
          <w:sz w:val="18"/>
          <w:szCs w:val="18"/>
        </w:rPr>
        <w:t xml:space="preserve">   </w:t>
      </w:r>
      <w:r w:rsidR="00A6104D" w:rsidRPr="00EA503B">
        <w:rPr>
          <w:rFonts w:ascii="TimesNewRomanPSMT" w:hAnsi="TimesNewRomanPSMT"/>
          <w:sz w:val="18"/>
          <w:szCs w:val="18"/>
        </w:rPr>
        <w:t>(</w:t>
      </w:r>
      <w:proofErr w:type="gramEnd"/>
      <w:r w:rsidR="00A6104D" w:rsidRPr="00EA503B">
        <w:rPr>
          <w:rFonts w:ascii="TimesNewRomanPSMT" w:hAnsi="TimesNewRomanPSMT"/>
          <w:sz w:val="18"/>
          <w:szCs w:val="18"/>
        </w:rPr>
        <w:t>2007 - 2009)</w:t>
      </w:r>
    </w:p>
    <w:p w14:paraId="74E7CDC7" w14:textId="6C324F30" w:rsidR="00EA503B" w:rsidRPr="00EA503B" w:rsidRDefault="00BE0034" w:rsidP="00BE0034">
      <w:pPr>
        <w:tabs>
          <w:tab w:val="num" w:pos="630"/>
        </w:tabs>
        <w:ind w:left="450" w:hanging="270"/>
        <w:rPr>
          <w:rFonts w:ascii="SymbolMT" w:hAnsi="Symbol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lastRenderedPageBreak/>
        <w:t xml:space="preserve">      </w:t>
      </w:r>
      <w:r w:rsidR="00277D8B">
        <w:rPr>
          <w:rFonts w:ascii="TimesNewRomanPSMT" w:hAnsi="TimesNewRomanPSMT"/>
          <w:sz w:val="18"/>
          <w:szCs w:val="18"/>
        </w:rPr>
        <w:t>F</w:t>
      </w:r>
      <w:r w:rsidR="00EA503B" w:rsidRPr="005E3D12">
        <w:rPr>
          <w:rFonts w:ascii="TimesNewRomanPSMT" w:hAnsi="TimesNewRomanPSMT"/>
          <w:sz w:val="18"/>
          <w:szCs w:val="18"/>
        </w:rPr>
        <w:t>unded by the National Science Foundation</w:t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277D8B">
        <w:rPr>
          <w:rFonts w:ascii="TimesNewRomanPSMT" w:hAnsi="TimesNewRomanPSMT"/>
          <w:sz w:val="18"/>
          <w:szCs w:val="18"/>
        </w:rPr>
        <w:t xml:space="preserve">    </w:t>
      </w:r>
      <w:r w:rsidR="00EA503B" w:rsidRPr="00EA503B">
        <w:rPr>
          <w:rFonts w:ascii="TimesNewRomanPSMT" w:hAnsi="TimesNewRomanPSMT"/>
          <w:sz w:val="18"/>
          <w:szCs w:val="18"/>
        </w:rPr>
        <w:t xml:space="preserve"> </w:t>
      </w:r>
    </w:p>
    <w:p w14:paraId="67487781" w14:textId="63FB2764" w:rsidR="00BE0034" w:rsidRPr="00B85BA1" w:rsidRDefault="00BE0034" w:rsidP="00B85BA1">
      <w:pPr>
        <w:tabs>
          <w:tab w:val="num" w:pos="630"/>
        </w:tabs>
        <w:ind w:left="450" w:hanging="27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</w:t>
      </w:r>
      <w:r w:rsidR="005E3D12" w:rsidRPr="005E3D12">
        <w:rPr>
          <w:rFonts w:ascii="TimesNewRomanPSMT" w:hAnsi="TimesNewRomanPSMT"/>
          <w:sz w:val="18"/>
          <w:szCs w:val="18"/>
        </w:rPr>
        <w:t xml:space="preserve">Phil Gray Memorial Scholarship </w:t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</w:r>
      <w:r>
        <w:rPr>
          <w:rFonts w:ascii="TimesNewRomanPSMT" w:hAnsi="TimesNewRomanPSMT"/>
          <w:sz w:val="18"/>
          <w:szCs w:val="18"/>
        </w:rPr>
        <w:tab/>
      </w:r>
      <w:r w:rsidR="00EA503B" w:rsidRPr="00EA503B">
        <w:rPr>
          <w:rFonts w:ascii="TimesNewRomanPSMT" w:hAnsi="TimesNewRomanPSMT"/>
          <w:sz w:val="18"/>
          <w:szCs w:val="18"/>
        </w:rPr>
        <w:tab/>
        <w:t>(2007)</w:t>
      </w:r>
    </w:p>
    <w:p w14:paraId="410821F6" w14:textId="1216C589" w:rsidR="005E3D12" w:rsidRPr="005E3D12" w:rsidRDefault="005E3D12" w:rsidP="00BE0034">
      <w:pPr>
        <w:numPr>
          <w:ilvl w:val="0"/>
          <w:numId w:val="36"/>
        </w:numPr>
        <w:tabs>
          <w:tab w:val="clear" w:pos="720"/>
          <w:tab w:val="num" w:pos="630"/>
        </w:tabs>
        <w:ind w:left="450" w:hanging="270"/>
        <w:rPr>
          <w:rFonts w:ascii="SymbolMT" w:hAnsi="SymbolMT"/>
          <w:sz w:val="18"/>
          <w:szCs w:val="18"/>
        </w:rPr>
      </w:pPr>
      <w:r w:rsidRPr="005E3D12">
        <w:rPr>
          <w:rFonts w:ascii="TimesNewRomanPS" w:hAnsi="TimesNewRomanPS"/>
          <w:b/>
          <w:bCs/>
          <w:sz w:val="18"/>
          <w:szCs w:val="18"/>
        </w:rPr>
        <w:t>California State University Los Angeles</w:t>
      </w:r>
      <w:r w:rsidRPr="005E3D12">
        <w:rPr>
          <w:rFonts w:ascii="TimesNewRomanPSMT" w:hAnsi="TimesNewRomanPSMT"/>
          <w:sz w:val="18"/>
          <w:szCs w:val="18"/>
        </w:rPr>
        <w:t xml:space="preserve">: CA </w:t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4E38B2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ab/>
      </w:r>
      <w:r w:rsidR="00BE0034">
        <w:rPr>
          <w:rFonts w:ascii="TimesNewRomanPSMT" w:hAnsi="TimesNewRomanPSMT"/>
          <w:sz w:val="18"/>
          <w:szCs w:val="18"/>
        </w:rPr>
        <w:tab/>
      </w:r>
      <w:r w:rsidR="00A0014B" w:rsidRPr="00EA503B">
        <w:rPr>
          <w:rFonts w:ascii="TimesNewRomanPSMT" w:hAnsi="TimesNewRomanPSMT"/>
          <w:sz w:val="18"/>
          <w:szCs w:val="18"/>
        </w:rPr>
        <w:t xml:space="preserve">  </w:t>
      </w:r>
      <w:proofErr w:type="gramStart"/>
      <w:r w:rsidR="00A0014B" w:rsidRPr="00EA503B">
        <w:rPr>
          <w:rFonts w:ascii="TimesNewRomanPSMT" w:hAnsi="TimesNewRomanPSMT"/>
          <w:sz w:val="18"/>
          <w:szCs w:val="18"/>
        </w:rPr>
        <w:t xml:space="preserve">   (</w:t>
      </w:r>
      <w:proofErr w:type="gramEnd"/>
      <w:r w:rsidR="00A0014B" w:rsidRPr="00EA503B">
        <w:rPr>
          <w:rFonts w:ascii="TimesNewRomanPSMT" w:hAnsi="TimesNewRomanPSMT"/>
          <w:sz w:val="18"/>
          <w:szCs w:val="18"/>
        </w:rPr>
        <w:t>2005 - 2006)</w:t>
      </w:r>
    </w:p>
    <w:p w14:paraId="700BA585" w14:textId="69A24615" w:rsidR="005E3D12" w:rsidRPr="005E3D12" w:rsidRDefault="004E38B2" w:rsidP="00BE0034">
      <w:pPr>
        <w:tabs>
          <w:tab w:val="num" w:pos="630"/>
        </w:tabs>
        <w:ind w:left="450" w:hanging="270"/>
        <w:rPr>
          <w:rFonts w:ascii="SymbolMT" w:hAnsi="Symbol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</w:t>
      </w:r>
      <w:r w:rsidR="005E3D12" w:rsidRPr="005E3D12">
        <w:rPr>
          <w:rFonts w:ascii="TimesNewRomanPSMT" w:hAnsi="TimesNewRomanPSMT"/>
          <w:sz w:val="18"/>
          <w:szCs w:val="18"/>
        </w:rPr>
        <w:t>Graduate Equity Fellowship</w:t>
      </w:r>
      <w:r w:rsidR="005E3D12" w:rsidRPr="005E3D12">
        <w:rPr>
          <w:rFonts w:ascii="MS Mincho" w:eastAsia="MS Mincho" w:hAnsi="MS Mincho" w:hint="eastAsia"/>
          <w:sz w:val="18"/>
          <w:szCs w:val="18"/>
        </w:rPr>
        <w:t xml:space="preserve">  </w:t>
      </w:r>
    </w:p>
    <w:p w14:paraId="09D9C047" w14:textId="01613A6D" w:rsidR="005E3D12" w:rsidRPr="005E3D12" w:rsidRDefault="005E3D12" w:rsidP="00BE0034">
      <w:pPr>
        <w:numPr>
          <w:ilvl w:val="0"/>
          <w:numId w:val="36"/>
        </w:numPr>
        <w:tabs>
          <w:tab w:val="clear" w:pos="720"/>
          <w:tab w:val="num" w:pos="630"/>
        </w:tabs>
        <w:ind w:left="450" w:hanging="270"/>
        <w:rPr>
          <w:rFonts w:ascii="SymbolMT" w:hAnsi="SymbolMT"/>
          <w:sz w:val="18"/>
          <w:szCs w:val="18"/>
        </w:rPr>
      </w:pPr>
      <w:r w:rsidRPr="005E3D12">
        <w:rPr>
          <w:rFonts w:ascii="TimesNewRomanPS" w:hAnsi="TimesNewRomanPS"/>
          <w:b/>
          <w:bCs/>
          <w:sz w:val="18"/>
          <w:szCs w:val="18"/>
        </w:rPr>
        <w:t>Cerritos College</w:t>
      </w:r>
      <w:r w:rsidRPr="005E3D12">
        <w:rPr>
          <w:rFonts w:ascii="TimesNewRomanPSMT" w:hAnsi="TimesNewRomanPSMT"/>
          <w:sz w:val="18"/>
          <w:szCs w:val="18"/>
        </w:rPr>
        <w:t xml:space="preserve">: CA </w:t>
      </w:r>
      <w:r w:rsidR="001F3C26" w:rsidRPr="00EA503B">
        <w:rPr>
          <w:rFonts w:ascii="TimesNewRomanPSMT" w:hAnsi="TimesNewRomanPSMT"/>
          <w:sz w:val="18"/>
          <w:szCs w:val="18"/>
        </w:rPr>
        <w:tab/>
      </w:r>
      <w:r w:rsidR="001F3C26" w:rsidRPr="00EA503B">
        <w:rPr>
          <w:rFonts w:ascii="TimesNewRomanPSMT" w:hAnsi="TimesNewRomanPSMT"/>
          <w:sz w:val="18"/>
          <w:szCs w:val="18"/>
        </w:rPr>
        <w:tab/>
      </w:r>
      <w:r w:rsidR="001F3C26" w:rsidRPr="00EA503B">
        <w:rPr>
          <w:rFonts w:ascii="TimesNewRomanPSMT" w:hAnsi="TimesNewRomanPSMT"/>
          <w:sz w:val="18"/>
          <w:szCs w:val="18"/>
        </w:rPr>
        <w:tab/>
      </w:r>
      <w:r w:rsidR="00277D8B">
        <w:rPr>
          <w:rFonts w:ascii="TimesNewRomanPSMT" w:hAnsi="TimesNewRomanPSMT"/>
          <w:sz w:val="18"/>
          <w:szCs w:val="18"/>
        </w:rPr>
        <w:tab/>
      </w:r>
      <w:r w:rsidR="001F3C26" w:rsidRPr="00EA503B">
        <w:rPr>
          <w:rFonts w:ascii="TimesNewRomanPSMT" w:hAnsi="TimesNewRomanPSMT"/>
          <w:sz w:val="18"/>
          <w:szCs w:val="18"/>
        </w:rPr>
        <w:tab/>
      </w:r>
      <w:r w:rsidR="001F3C26" w:rsidRPr="00EA503B">
        <w:rPr>
          <w:rFonts w:ascii="TimesNewRomanPSMT" w:hAnsi="TimesNewRomanPSMT"/>
          <w:sz w:val="18"/>
          <w:szCs w:val="18"/>
        </w:rPr>
        <w:tab/>
      </w:r>
      <w:r w:rsidR="001F3C26" w:rsidRPr="00EA503B">
        <w:rPr>
          <w:rFonts w:ascii="TimesNewRomanPSMT" w:hAnsi="TimesNewRomanPSMT"/>
          <w:sz w:val="18"/>
          <w:szCs w:val="18"/>
        </w:rPr>
        <w:tab/>
      </w:r>
      <w:r w:rsidR="001F3C26" w:rsidRPr="00EA503B">
        <w:rPr>
          <w:rFonts w:ascii="TimesNewRomanPSMT" w:hAnsi="TimesNewRomanPSMT"/>
          <w:sz w:val="18"/>
          <w:szCs w:val="18"/>
        </w:rPr>
        <w:tab/>
      </w:r>
      <w:r w:rsidR="001F3C26" w:rsidRPr="00EA503B">
        <w:rPr>
          <w:rFonts w:ascii="TimesNewRomanPSMT" w:hAnsi="TimesNewRomanPSMT"/>
          <w:sz w:val="18"/>
          <w:szCs w:val="18"/>
        </w:rPr>
        <w:tab/>
      </w:r>
      <w:r w:rsidR="00BE0034">
        <w:rPr>
          <w:rFonts w:ascii="TimesNewRomanPSMT" w:hAnsi="TimesNewRomanPSMT"/>
          <w:sz w:val="18"/>
          <w:szCs w:val="18"/>
        </w:rPr>
        <w:tab/>
      </w:r>
      <w:r w:rsidR="001F3C26" w:rsidRPr="00EA503B">
        <w:rPr>
          <w:rFonts w:ascii="TimesNewRomanPSMT" w:hAnsi="TimesNewRomanPSMT"/>
          <w:sz w:val="18"/>
          <w:szCs w:val="18"/>
        </w:rPr>
        <w:t>(2004)</w:t>
      </w:r>
    </w:p>
    <w:p w14:paraId="01B218EC" w14:textId="2EAB094E" w:rsidR="005E3D12" w:rsidRPr="005E3D12" w:rsidRDefault="004E38B2" w:rsidP="00BE0034">
      <w:pPr>
        <w:tabs>
          <w:tab w:val="num" w:pos="630"/>
        </w:tabs>
        <w:ind w:left="450" w:hanging="270"/>
        <w:rPr>
          <w:rFonts w:ascii="SymbolMT" w:hAnsi="Symbol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</w:t>
      </w:r>
      <w:r w:rsidR="005E3D12" w:rsidRPr="005E3D12">
        <w:rPr>
          <w:rFonts w:ascii="TimesNewRomanPSMT" w:hAnsi="TimesNewRomanPSMT"/>
          <w:sz w:val="18"/>
          <w:szCs w:val="18"/>
        </w:rPr>
        <w:t xml:space="preserve">Boeing Technology Scholarship </w:t>
      </w:r>
      <w:r w:rsidR="005E3D12" w:rsidRPr="005E3D12">
        <w:rPr>
          <w:rFonts w:ascii="MS Mincho" w:eastAsia="MS Mincho" w:hAnsi="MS Mincho" w:hint="eastAsia"/>
          <w:sz w:val="18"/>
          <w:szCs w:val="18"/>
        </w:rPr>
        <w:t xml:space="preserve">  </w:t>
      </w:r>
    </w:p>
    <w:p w14:paraId="2791B900" w14:textId="6591C9CF" w:rsidR="000F5C33" w:rsidRPr="00A0014B" w:rsidRDefault="00A0014B" w:rsidP="00A0014B">
      <w:pPr>
        <w:rPr>
          <w:rFonts w:ascii="SymbolMT" w:hAnsi="SymbolMT"/>
          <w:sz w:val="18"/>
          <w:szCs w:val="18"/>
        </w:rPr>
      </w:pPr>
      <w:r w:rsidRPr="003B59BB">
        <w:rPr>
          <w:rFonts w:ascii="Times" w:hAnsi="Times" w:cs="Times"/>
          <w:color w:val="000000"/>
          <w:sz w:val="18"/>
          <w:szCs w:val="18"/>
          <w:u w:val="single"/>
        </w:rPr>
        <w:t>2</w:t>
      </w:r>
      <w:r w:rsidRPr="00A0014B">
        <w:rPr>
          <w:rFonts w:ascii="Times" w:hAnsi="Times" w:cs="Times"/>
          <w:color w:val="000000"/>
          <w:sz w:val="18"/>
          <w:szCs w:val="18"/>
          <w:u w:val="single"/>
        </w:rPr>
        <w:t>.  Art &amp; Design</w:t>
      </w:r>
      <w:r w:rsidRPr="00A0014B">
        <w:rPr>
          <w:rFonts w:ascii="Times" w:hAnsi="Times" w:cs="Times"/>
          <w:color w:val="000000"/>
          <w:sz w:val="18"/>
          <w:szCs w:val="18"/>
        </w:rPr>
        <w:t xml:space="preserve">: </w:t>
      </w:r>
    </w:p>
    <w:p w14:paraId="2B654AFE" w14:textId="138DA69A" w:rsidR="004F6F5F" w:rsidRDefault="004F6F5F" w:rsidP="00BD6D06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Los Angeles City College </w:t>
      </w:r>
      <w:r w:rsidR="00BA146C" w:rsidRPr="00277D8B">
        <w:rPr>
          <w:rFonts w:ascii="Times New Roman" w:hAnsi="Times New Roman" w:cs="Times New Roman"/>
          <w:bCs/>
          <w:color w:val="000000"/>
          <w:sz w:val="18"/>
          <w:szCs w:val="18"/>
        </w:rPr>
        <w:t>Visual and Media Arts</w:t>
      </w:r>
      <w:r w:rsidRPr="00277D8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Department: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2916D2">
        <w:rPr>
          <w:rFonts w:ascii="Times New Roman" w:hAnsi="Times New Roman" w:cs="Times New Roman"/>
          <w:bCs/>
          <w:color w:val="000000"/>
          <w:sz w:val="18"/>
          <w:szCs w:val="18"/>
        </w:rPr>
        <w:t>CA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277D8B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  <w:t>(2023)</w:t>
      </w:r>
    </w:p>
    <w:p w14:paraId="19F137AB" w14:textId="40520169" w:rsidR="004F6F5F" w:rsidRDefault="004F6F5F" w:rsidP="004F6F5F">
      <w:pPr>
        <w:widowControl w:val="0"/>
        <w:tabs>
          <w:tab w:val="left" w:pos="220"/>
        </w:tabs>
        <w:autoSpaceDE w:val="0"/>
        <w:autoSpaceDN w:val="0"/>
        <w:adjustRightInd w:val="0"/>
        <w:ind w:left="18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  <w:r w:rsidR="00BE0034">
        <w:rPr>
          <w:bCs/>
          <w:color w:val="000000"/>
          <w:sz w:val="18"/>
          <w:szCs w:val="18"/>
        </w:rPr>
        <w:t xml:space="preserve">     </w:t>
      </w:r>
      <w:r>
        <w:rPr>
          <w:bCs/>
          <w:color w:val="000000"/>
          <w:sz w:val="18"/>
          <w:szCs w:val="18"/>
        </w:rPr>
        <w:t>Henry Walton Award</w:t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</w:p>
    <w:p w14:paraId="13633667" w14:textId="46D9A3D7" w:rsidR="004F6F5F" w:rsidRPr="004F6F5F" w:rsidRDefault="004F6F5F" w:rsidP="004F6F5F">
      <w:pPr>
        <w:widowControl w:val="0"/>
        <w:tabs>
          <w:tab w:val="left" w:pos="220"/>
        </w:tabs>
        <w:autoSpaceDE w:val="0"/>
        <w:autoSpaceDN w:val="0"/>
        <w:adjustRightInd w:val="0"/>
        <w:ind w:left="18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  <w:r w:rsidR="00BE0034">
        <w:rPr>
          <w:bCs/>
          <w:color w:val="000000"/>
          <w:sz w:val="18"/>
          <w:szCs w:val="18"/>
        </w:rPr>
        <w:t xml:space="preserve">     </w:t>
      </w:r>
      <w:r>
        <w:rPr>
          <w:bCs/>
          <w:color w:val="000000"/>
          <w:sz w:val="18"/>
          <w:szCs w:val="18"/>
        </w:rPr>
        <w:t xml:space="preserve">Hisako </w:t>
      </w:r>
      <w:proofErr w:type="spellStart"/>
      <w:r>
        <w:rPr>
          <w:bCs/>
          <w:color w:val="000000"/>
          <w:sz w:val="18"/>
          <w:szCs w:val="18"/>
        </w:rPr>
        <w:t>Terasaki</w:t>
      </w:r>
      <w:proofErr w:type="spellEnd"/>
      <w:r>
        <w:rPr>
          <w:bCs/>
          <w:color w:val="000000"/>
          <w:sz w:val="18"/>
          <w:szCs w:val="18"/>
        </w:rPr>
        <w:t xml:space="preserve"> Art Scholarship</w:t>
      </w:r>
      <w:r w:rsidR="00BA146C">
        <w:rPr>
          <w:bCs/>
          <w:color w:val="000000"/>
          <w:sz w:val="18"/>
          <w:szCs w:val="18"/>
        </w:rPr>
        <w:tab/>
      </w:r>
      <w:r w:rsidR="00BA146C">
        <w:rPr>
          <w:bCs/>
          <w:color w:val="000000"/>
          <w:sz w:val="18"/>
          <w:szCs w:val="18"/>
        </w:rPr>
        <w:tab/>
      </w:r>
      <w:r w:rsidR="00BA146C">
        <w:rPr>
          <w:bCs/>
          <w:color w:val="000000"/>
          <w:sz w:val="18"/>
          <w:szCs w:val="18"/>
        </w:rPr>
        <w:tab/>
      </w:r>
      <w:r w:rsidR="00BA146C">
        <w:rPr>
          <w:bCs/>
          <w:color w:val="000000"/>
          <w:sz w:val="18"/>
          <w:szCs w:val="18"/>
        </w:rPr>
        <w:tab/>
      </w:r>
      <w:r w:rsidR="00BA146C">
        <w:rPr>
          <w:bCs/>
          <w:color w:val="000000"/>
          <w:sz w:val="18"/>
          <w:szCs w:val="18"/>
        </w:rPr>
        <w:tab/>
      </w:r>
      <w:r w:rsidR="00BA146C">
        <w:rPr>
          <w:bCs/>
          <w:color w:val="000000"/>
          <w:sz w:val="18"/>
          <w:szCs w:val="18"/>
        </w:rPr>
        <w:tab/>
      </w:r>
      <w:r w:rsidR="00BA146C">
        <w:rPr>
          <w:bCs/>
          <w:color w:val="000000"/>
          <w:sz w:val="18"/>
          <w:szCs w:val="18"/>
        </w:rPr>
        <w:tab/>
      </w:r>
      <w:r w:rsidR="00BA146C">
        <w:rPr>
          <w:bCs/>
          <w:color w:val="000000"/>
          <w:sz w:val="18"/>
          <w:szCs w:val="18"/>
        </w:rPr>
        <w:tab/>
      </w:r>
    </w:p>
    <w:p w14:paraId="2920D757" w14:textId="548BDC9A" w:rsidR="002916D2" w:rsidRPr="002916D2" w:rsidRDefault="002916D2" w:rsidP="00BD6D06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Los Angeles City College </w:t>
      </w:r>
      <w:r w:rsidRPr="00277D8B">
        <w:rPr>
          <w:rFonts w:ascii="Times New Roman" w:hAnsi="Times New Roman" w:cs="Times New Roman"/>
          <w:bCs/>
          <w:color w:val="000000"/>
          <w:sz w:val="18"/>
          <w:szCs w:val="18"/>
        </w:rPr>
        <w:t>Journalism Department: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2916D2">
        <w:rPr>
          <w:rFonts w:ascii="Times New Roman" w:hAnsi="Times New Roman" w:cs="Times New Roman"/>
          <w:bCs/>
          <w:color w:val="000000"/>
          <w:sz w:val="18"/>
          <w:szCs w:val="18"/>
        </w:rPr>
        <w:t>CA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277D8B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  <w:t>(2022)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14:paraId="36B5EE21" w14:textId="266F4892" w:rsidR="004F6F5F" w:rsidRPr="009801A5" w:rsidRDefault="002916D2" w:rsidP="004F6F5F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916D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Journalism </w:t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>Achievement Award in Graphic Arts</w:t>
      </w:r>
      <w:r w:rsidR="004F6F5F"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4F6F5F"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4F6F5F"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4F6F5F"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4F6F5F"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4F6F5F"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4F6F5F"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14:paraId="079304E0" w14:textId="2E48072F" w:rsidR="002916D2" w:rsidRPr="009801A5" w:rsidRDefault="004F6F5F" w:rsidP="004F6F5F">
      <w:pPr>
        <w:widowControl w:val="0"/>
        <w:tabs>
          <w:tab w:val="left" w:pos="220"/>
        </w:tabs>
        <w:autoSpaceDE w:val="0"/>
        <w:autoSpaceDN w:val="0"/>
        <w:adjustRightInd w:val="0"/>
        <w:ind w:left="180"/>
        <w:rPr>
          <w:bCs/>
          <w:color w:val="000000"/>
          <w:sz w:val="18"/>
          <w:szCs w:val="18"/>
        </w:rPr>
      </w:pPr>
      <w:r w:rsidRPr="009801A5">
        <w:rPr>
          <w:bCs/>
          <w:color w:val="000000"/>
          <w:sz w:val="18"/>
          <w:szCs w:val="18"/>
        </w:rPr>
        <w:tab/>
      </w:r>
      <w:r w:rsidR="00BE0034">
        <w:rPr>
          <w:bCs/>
          <w:color w:val="000000"/>
          <w:sz w:val="18"/>
          <w:szCs w:val="18"/>
        </w:rPr>
        <w:t xml:space="preserve">     </w:t>
      </w:r>
      <w:r w:rsidRPr="009801A5">
        <w:rPr>
          <w:bCs/>
          <w:color w:val="000000"/>
          <w:sz w:val="18"/>
          <w:szCs w:val="18"/>
        </w:rPr>
        <w:t>Nick Beck</w:t>
      </w:r>
      <w:r w:rsidR="002916D2" w:rsidRPr="009801A5">
        <w:rPr>
          <w:bCs/>
          <w:color w:val="000000"/>
          <w:sz w:val="18"/>
          <w:szCs w:val="18"/>
        </w:rPr>
        <w:t xml:space="preserve"> </w:t>
      </w:r>
      <w:r w:rsidRPr="009801A5">
        <w:rPr>
          <w:bCs/>
          <w:color w:val="000000"/>
          <w:sz w:val="18"/>
          <w:szCs w:val="18"/>
        </w:rPr>
        <w:t>Journalism Scholarship</w:t>
      </w:r>
      <w:r w:rsidRPr="009801A5">
        <w:rPr>
          <w:bCs/>
          <w:color w:val="000000"/>
          <w:sz w:val="18"/>
          <w:szCs w:val="18"/>
        </w:rPr>
        <w:tab/>
      </w:r>
      <w:r w:rsidRPr="009801A5">
        <w:rPr>
          <w:bCs/>
          <w:color w:val="000000"/>
          <w:sz w:val="18"/>
          <w:szCs w:val="18"/>
        </w:rPr>
        <w:tab/>
      </w:r>
      <w:r w:rsidRPr="009801A5">
        <w:rPr>
          <w:bCs/>
          <w:color w:val="000000"/>
          <w:sz w:val="18"/>
          <w:szCs w:val="18"/>
        </w:rPr>
        <w:tab/>
      </w:r>
      <w:r w:rsidRPr="009801A5">
        <w:rPr>
          <w:bCs/>
          <w:color w:val="000000"/>
          <w:sz w:val="18"/>
          <w:szCs w:val="18"/>
        </w:rPr>
        <w:tab/>
      </w:r>
      <w:r w:rsidRPr="009801A5">
        <w:rPr>
          <w:bCs/>
          <w:color w:val="000000"/>
          <w:sz w:val="18"/>
          <w:szCs w:val="18"/>
        </w:rPr>
        <w:tab/>
      </w:r>
      <w:r w:rsidRPr="009801A5">
        <w:rPr>
          <w:bCs/>
          <w:color w:val="000000"/>
          <w:sz w:val="18"/>
          <w:szCs w:val="18"/>
        </w:rPr>
        <w:tab/>
      </w:r>
      <w:r w:rsidRPr="009801A5">
        <w:rPr>
          <w:bCs/>
          <w:color w:val="000000"/>
          <w:sz w:val="18"/>
          <w:szCs w:val="18"/>
        </w:rPr>
        <w:tab/>
      </w:r>
      <w:r w:rsidRPr="009801A5">
        <w:rPr>
          <w:bCs/>
          <w:color w:val="000000"/>
          <w:sz w:val="18"/>
          <w:szCs w:val="18"/>
        </w:rPr>
        <w:tab/>
      </w:r>
    </w:p>
    <w:p w14:paraId="66997456" w14:textId="1C485684" w:rsidR="004F6F5F" w:rsidRPr="009801A5" w:rsidRDefault="004F6F5F" w:rsidP="002916D2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>Hollywood Foreign Press Association Scholarship</w:t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14:paraId="6EE22E30" w14:textId="45EB4782" w:rsidR="008B7874" w:rsidRPr="00BE0034" w:rsidRDefault="008B7874" w:rsidP="009801A5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/>
          <w:color w:val="000000"/>
          <w:sz w:val="18"/>
          <w:szCs w:val="18"/>
        </w:rPr>
        <w:t>Mayor Tom Bradley Art Competition</w:t>
      </w:r>
      <w:r w:rsidR="00BE0034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Los Angeles, CA   </w:t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BE003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BE003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  <w:t>(2018)</w:t>
      </w:r>
    </w:p>
    <w:p w14:paraId="51F9FBB9" w14:textId="2E13A4F7" w:rsidR="00BE0034" w:rsidRPr="009801A5" w:rsidRDefault="00BE0034" w:rsidP="00BE0034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>Honorable Mention</w:t>
      </w:r>
    </w:p>
    <w:p w14:paraId="5E600583" w14:textId="6B01118E" w:rsidR="009801A5" w:rsidRPr="009801A5" w:rsidRDefault="00E56CB2" w:rsidP="009801A5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Pasadena City College</w:t>
      </w:r>
      <w:r w:rsidR="00D41CBA" w:rsidRPr="009801A5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4F149B" w:rsidRPr="009801A5">
        <w:rPr>
          <w:rFonts w:ascii="Times New Roman" w:hAnsi="Times New Roman" w:cs="Times New Roman"/>
          <w:color w:val="000000"/>
          <w:sz w:val="18"/>
          <w:szCs w:val="18"/>
        </w:rPr>
        <w:t xml:space="preserve"> CA</w:t>
      </w:r>
      <w:r w:rsidRPr="009801A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41CBA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E003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  <w:t>(2017)</w:t>
      </w:r>
    </w:p>
    <w:p w14:paraId="0F7DB991" w14:textId="69EBA1CF" w:rsidR="004F149B" w:rsidRPr="009801A5" w:rsidRDefault="004F6F5F" w:rsidP="009801A5">
      <w:pPr>
        <w:widowControl w:val="0"/>
        <w:tabs>
          <w:tab w:val="left" w:pos="220"/>
        </w:tabs>
        <w:autoSpaceDE w:val="0"/>
        <w:autoSpaceDN w:val="0"/>
        <w:adjustRightInd w:val="0"/>
        <w:ind w:left="180"/>
        <w:rPr>
          <w:b/>
          <w:color w:val="000000"/>
          <w:sz w:val="18"/>
          <w:szCs w:val="18"/>
        </w:rPr>
      </w:pPr>
      <w:r w:rsidRPr="009801A5">
        <w:rPr>
          <w:color w:val="000000"/>
          <w:sz w:val="18"/>
          <w:szCs w:val="18"/>
        </w:rPr>
        <w:tab/>
      </w:r>
      <w:r w:rsidR="00BE0034">
        <w:rPr>
          <w:color w:val="000000"/>
          <w:sz w:val="18"/>
          <w:szCs w:val="18"/>
        </w:rPr>
        <w:t xml:space="preserve">     </w:t>
      </w:r>
      <w:r w:rsidR="00E56CB2" w:rsidRPr="009801A5">
        <w:rPr>
          <w:color w:val="000000"/>
          <w:sz w:val="18"/>
          <w:szCs w:val="18"/>
        </w:rPr>
        <w:t xml:space="preserve">Commercial and Fine Arts Scholarship and show of artworks at the Juried Student Arts Exhibition </w:t>
      </w:r>
    </w:p>
    <w:p w14:paraId="74D5ED90" w14:textId="4A02F8AB" w:rsidR="00E56CB2" w:rsidRPr="009801A5" w:rsidRDefault="00E56CB2" w:rsidP="004F149B">
      <w:pPr>
        <w:pStyle w:val="Heading2"/>
        <w:spacing w:before="0" w:beforeAutospacing="0" w:after="0" w:afterAutospacing="0"/>
        <w:ind w:left="450"/>
        <w:rPr>
          <w:b w:val="0"/>
          <w:bCs w:val="0"/>
          <w:color w:val="000000"/>
          <w:sz w:val="18"/>
          <w:szCs w:val="18"/>
          <w:lang w:eastAsia="en-US"/>
        </w:rPr>
      </w:pPr>
      <w:r w:rsidRPr="009801A5">
        <w:rPr>
          <w:b w:val="0"/>
          <w:bCs w:val="0"/>
          <w:color w:val="000000"/>
          <w:sz w:val="18"/>
          <w:szCs w:val="18"/>
          <w:lang w:eastAsia="en-US"/>
        </w:rPr>
        <w:t>and the 65</w:t>
      </w:r>
      <w:r w:rsidRPr="009801A5">
        <w:rPr>
          <w:b w:val="0"/>
          <w:bCs w:val="0"/>
          <w:color w:val="000000"/>
          <w:sz w:val="18"/>
          <w:szCs w:val="18"/>
          <w:vertAlign w:val="superscript"/>
          <w:lang w:eastAsia="en-US"/>
        </w:rPr>
        <w:t>th</w:t>
      </w:r>
      <w:r w:rsidRPr="009801A5">
        <w:rPr>
          <w:b w:val="0"/>
          <w:bCs w:val="0"/>
          <w:color w:val="000000"/>
          <w:sz w:val="18"/>
          <w:szCs w:val="18"/>
          <w:lang w:eastAsia="en-US"/>
        </w:rPr>
        <w:t xml:space="preserve"> Annual Scholarship &amp; Awards Exhibition </w:t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</w:p>
    <w:p w14:paraId="5ADECF38" w14:textId="0FEAF838" w:rsidR="009801A5" w:rsidRPr="0012087F" w:rsidRDefault="008B7874" w:rsidP="009801A5">
      <w:pPr>
        <w:pStyle w:val="ListParagraph"/>
        <w:numPr>
          <w:ilvl w:val="0"/>
          <w:numId w:val="24"/>
        </w:numPr>
        <w:ind w:left="450" w:hanging="27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9801A5">
        <w:rPr>
          <w:rFonts w:ascii="Times New Roman" w:hAnsi="Times New Roman" w:cs="Times New Roman"/>
          <w:b/>
          <w:bCs/>
          <w:color w:val="000000"/>
          <w:sz w:val="18"/>
          <w:szCs w:val="18"/>
        </w:rPr>
        <w:t>Guisados</w:t>
      </w:r>
      <w:proofErr w:type="spellEnd"/>
      <w:r w:rsidRPr="009801A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Featured Artist Exhibition</w:t>
      </w:r>
      <w:r w:rsidRPr="009801A5">
        <w:rPr>
          <w:rFonts w:ascii="Times New Roman" w:hAnsi="Times New Roman" w:cs="Times New Roman"/>
          <w:color w:val="000000"/>
          <w:sz w:val="18"/>
          <w:szCs w:val="18"/>
        </w:rPr>
        <w:t>, Los Angeles, CA</w:t>
      </w:r>
      <w:r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color w:val="000000"/>
          <w:sz w:val="18"/>
          <w:szCs w:val="18"/>
        </w:rPr>
        <w:tab/>
        <w:t>(2017)</w:t>
      </w:r>
    </w:p>
    <w:p w14:paraId="17A96485" w14:textId="769707A8" w:rsidR="004F149B" w:rsidRPr="009801A5" w:rsidRDefault="00E56CB2" w:rsidP="00843CF9">
      <w:pPr>
        <w:pStyle w:val="ListParagraph"/>
        <w:numPr>
          <w:ilvl w:val="0"/>
          <w:numId w:val="16"/>
        </w:numPr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/>
          <w:color w:val="000000"/>
          <w:sz w:val="18"/>
          <w:szCs w:val="18"/>
        </w:rPr>
        <w:t>Journalism Association of Community Colleges</w:t>
      </w:r>
      <w:r w:rsidR="00911040" w:rsidRPr="009801A5">
        <w:rPr>
          <w:rFonts w:ascii="Times New Roman" w:hAnsi="Times New Roman" w:cs="Times New Roman"/>
          <w:color w:val="000000"/>
          <w:sz w:val="18"/>
          <w:szCs w:val="18"/>
        </w:rPr>
        <w:t>: Sacramento, CA</w:t>
      </w:r>
      <w:r w:rsidRPr="009801A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11040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1040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1040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1040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 w:rsidRPr="009801A5">
        <w:rPr>
          <w:rFonts w:ascii="Times New Roman" w:hAnsi="Times New Roman" w:cs="Times New Roman"/>
          <w:color w:val="000000"/>
          <w:sz w:val="18"/>
          <w:szCs w:val="18"/>
        </w:rPr>
        <w:tab/>
        <w:t>(2017)</w:t>
      </w:r>
    </w:p>
    <w:p w14:paraId="3E472F46" w14:textId="62982DBE" w:rsidR="008B7874" w:rsidRPr="009801A5" w:rsidRDefault="00E56CB2" w:rsidP="009801A5">
      <w:pPr>
        <w:pStyle w:val="ListParagraph"/>
        <w:ind w:left="450"/>
        <w:rPr>
          <w:rFonts w:ascii="Times New Roman" w:hAnsi="Times New Roman" w:cs="Times New Roman"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color w:val="000000"/>
          <w:sz w:val="18"/>
          <w:szCs w:val="18"/>
        </w:rPr>
        <w:t xml:space="preserve">2017 SoCal Publication Award Editorial Cartoon First Place and Photo Illustration First Place </w:t>
      </w:r>
    </w:p>
    <w:p w14:paraId="213EA350" w14:textId="6B113556" w:rsidR="00A10187" w:rsidRPr="00A10187" w:rsidRDefault="002561AC" w:rsidP="00C102ED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A10187">
        <w:rPr>
          <w:b/>
          <w:color w:val="000000"/>
          <w:sz w:val="18"/>
          <w:szCs w:val="18"/>
        </w:rPr>
        <w:t>Cerritos College</w:t>
      </w:r>
      <w:r w:rsidR="009D6B9A">
        <w:rPr>
          <w:color w:val="000000"/>
          <w:sz w:val="18"/>
          <w:szCs w:val="18"/>
        </w:rPr>
        <w:t>: CA</w:t>
      </w:r>
      <w:r w:rsidR="00A10187">
        <w:rPr>
          <w:color w:val="000000"/>
          <w:sz w:val="18"/>
          <w:szCs w:val="18"/>
        </w:rPr>
        <w:tab/>
      </w:r>
      <w:r w:rsidR="004E38B2">
        <w:rPr>
          <w:color w:val="000000"/>
          <w:sz w:val="18"/>
          <w:szCs w:val="18"/>
        </w:rPr>
        <w:tab/>
      </w:r>
      <w:r w:rsidR="00A10187">
        <w:rPr>
          <w:color w:val="000000"/>
          <w:sz w:val="18"/>
          <w:szCs w:val="18"/>
        </w:rPr>
        <w:tab/>
      </w:r>
      <w:r w:rsidR="00A10187">
        <w:rPr>
          <w:color w:val="000000"/>
          <w:sz w:val="18"/>
          <w:szCs w:val="18"/>
        </w:rPr>
        <w:tab/>
      </w:r>
      <w:r w:rsidR="00A10187">
        <w:rPr>
          <w:color w:val="000000"/>
          <w:sz w:val="18"/>
          <w:szCs w:val="18"/>
        </w:rPr>
        <w:tab/>
      </w:r>
      <w:r w:rsidR="00A10187">
        <w:rPr>
          <w:color w:val="000000"/>
          <w:sz w:val="18"/>
          <w:szCs w:val="18"/>
        </w:rPr>
        <w:tab/>
      </w:r>
      <w:r w:rsidR="00A10187">
        <w:rPr>
          <w:color w:val="000000"/>
          <w:sz w:val="18"/>
          <w:szCs w:val="18"/>
        </w:rPr>
        <w:tab/>
      </w:r>
      <w:r w:rsidR="00A10187">
        <w:rPr>
          <w:color w:val="000000"/>
          <w:sz w:val="18"/>
          <w:szCs w:val="18"/>
        </w:rPr>
        <w:tab/>
      </w:r>
      <w:r w:rsidR="00A10187">
        <w:rPr>
          <w:color w:val="000000"/>
          <w:sz w:val="18"/>
          <w:szCs w:val="18"/>
        </w:rPr>
        <w:tab/>
      </w:r>
      <w:r w:rsidR="00A10187">
        <w:rPr>
          <w:color w:val="000000"/>
          <w:sz w:val="18"/>
          <w:szCs w:val="18"/>
        </w:rPr>
        <w:tab/>
      </w:r>
      <w:r w:rsidR="00A10187" w:rsidRPr="00A10187">
        <w:rPr>
          <w:color w:val="000000"/>
          <w:sz w:val="18"/>
          <w:szCs w:val="18"/>
        </w:rPr>
        <w:t>(2004)</w:t>
      </w:r>
    </w:p>
    <w:p w14:paraId="7C64DCF6" w14:textId="51986492" w:rsidR="00C102ED" w:rsidRPr="00A10187" w:rsidRDefault="00C102ED" w:rsidP="00A10187">
      <w:pPr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color w:val="000000"/>
          <w:sz w:val="18"/>
          <w:szCs w:val="18"/>
        </w:rPr>
      </w:pPr>
      <w:r w:rsidRPr="00A10187">
        <w:rPr>
          <w:color w:val="000000"/>
          <w:sz w:val="18"/>
          <w:szCs w:val="18"/>
        </w:rPr>
        <w:t>Boe</w:t>
      </w:r>
      <w:r w:rsidR="002561AC" w:rsidRPr="00A10187">
        <w:rPr>
          <w:color w:val="000000"/>
          <w:sz w:val="18"/>
          <w:szCs w:val="18"/>
        </w:rPr>
        <w:t>ing Technology Scholarship</w:t>
      </w:r>
      <w:r w:rsidRPr="00A10187">
        <w:rPr>
          <w:color w:val="000000"/>
          <w:sz w:val="18"/>
          <w:szCs w:val="18"/>
        </w:rPr>
        <w:t xml:space="preserve"> </w:t>
      </w:r>
      <w:r w:rsidRPr="00A10187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03D3AEA2" w14:textId="05837819" w:rsidR="00A10187" w:rsidRPr="00A10187" w:rsidRDefault="000F5C33" w:rsidP="00843CF9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proofErr w:type="spellStart"/>
      <w:r w:rsidRPr="00A10187">
        <w:rPr>
          <w:b/>
          <w:color w:val="000000"/>
          <w:sz w:val="18"/>
          <w:szCs w:val="18"/>
        </w:rPr>
        <w:t>GoldStar</w:t>
      </w:r>
      <w:proofErr w:type="spellEnd"/>
      <w:r w:rsidR="00D41CBA">
        <w:rPr>
          <w:b/>
          <w:color w:val="000000"/>
          <w:sz w:val="18"/>
          <w:szCs w:val="18"/>
        </w:rPr>
        <w:t xml:space="preserve"> Corporation</w:t>
      </w:r>
      <w:r w:rsidR="00D41CBA">
        <w:rPr>
          <w:color w:val="000000"/>
          <w:sz w:val="18"/>
          <w:szCs w:val="18"/>
        </w:rPr>
        <w:t>:</w:t>
      </w:r>
      <w:r w:rsidR="00A10187" w:rsidRPr="00A10187">
        <w:rPr>
          <w:color w:val="000000"/>
          <w:sz w:val="18"/>
          <w:szCs w:val="18"/>
        </w:rPr>
        <w:t xml:space="preserve"> Seoul, South Korea</w:t>
      </w:r>
      <w:r w:rsidRPr="00A10187">
        <w:rPr>
          <w:b/>
          <w:color w:val="000000"/>
          <w:sz w:val="18"/>
          <w:szCs w:val="18"/>
        </w:rPr>
        <w:t xml:space="preserve"> </w:t>
      </w:r>
      <w:r w:rsidR="00D41CBA">
        <w:rPr>
          <w:b/>
          <w:color w:val="000000"/>
          <w:sz w:val="18"/>
          <w:szCs w:val="18"/>
        </w:rPr>
        <w:tab/>
      </w:r>
      <w:r w:rsidR="00D41CBA">
        <w:rPr>
          <w:b/>
          <w:color w:val="000000"/>
          <w:sz w:val="18"/>
          <w:szCs w:val="18"/>
        </w:rPr>
        <w:tab/>
      </w:r>
      <w:r w:rsidR="00D41CBA">
        <w:rPr>
          <w:b/>
          <w:color w:val="000000"/>
          <w:sz w:val="18"/>
          <w:szCs w:val="18"/>
        </w:rPr>
        <w:tab/>
      </w:r>
      <w:r w:rsidR="00D41CBA">
        <w:rPr>
          <w:b/>
          <w:color w:val="000000"/>
          <w:sz w:val="18"/>
          <w:szCs w:val="18"/>
        </w:rPr>
        <w:tab/>
      </w:r>
      <w:r w:rsidR="00D41CBA">
        <w:rPr>
          <w:b/>
          <w:color w:val="000000"/>
          <w:sz w:val="18"/>
          <w:szCs w:val="18"/>
        </w:rPr>
        <w:tab/>
      </w:r>
      <w:r w:rsidR="00D41CBA">
        <w:rPr>
          <w:b/>
          <w:color w:val="000000"/>
          <w:sz w:val="18"/>
          <w:szCs w:val="18"/>
        </w:rPr>
        <w:tab/>
      </w:r>
      <w:r w:rsidR="00A10187">
        <w:rPr>
          <w:b/>
          <w:color w:val="000000"/>
          <w:sz w:val="18"/>
          <w:szCs w:val="18"/>
        </w:rPr>
        <w:tab/>
      </w:r>
      <w:r w:rsidR="00A10187" w:rsidRPr="00A10187">
        <w:rPr>
          <w:color w:val="000000"/>
          <w:sz w:val="18"/>
          <w:szCs w:val="18"/>
        </w:rPr>
        <w:t>(1993)</w:t>
      </w:r>
    </w:p>
    <w:p w14:paraId="14DBCB2C" w14:textId="22E20811" w:rsidR="005976F8" w:rsidRPr="004F6F5F" w:rsidRDefault="00BE0034" w:rsidP="00BE0034">
      <w:pPr>
        <w:widowControl w:val="0"/>
        <w:tabs>
          <w:tab w:val="left" w:pos="2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 w:rsidR="00D41CBA" w:rsidRPr="00D41CBA">
        <w:rPr>
          <w:color w:val="000000"/>
          <w:sz w:val="18"/>
          <w:szCs w:val="18"/>
        </w:rPr>
        <w:t>1993</w:t>
      </w:r>
      <w:r w:rsidR="00D41CBA">
        <w:rPr>
          <w:b/>
          <w:color w:val="000000"/>
          <w:sz w:val="18"/>
          <w:szCs w:val="18"/>
        </w:rPr>
        <w:t xml:space="preserve"> </w:t>
      </w:r>
      <w:r w:rsidR="000F5C33" w:rsidRPr="00A10187">
        <w:rPr>
          <w:color w:val="000000"/>
          <w:sz w:val="18"/>
          <w:szCs w:val="18"/>
        </w:rPr>
        <w:t>International Design Competition</w:t>
      </w:r>
      <w:r w:rsidR="00E91E42" w:rsidRPr="00A10187">
        <w:rPr>
          <w:color w:val="000000"/>
          <w:sz w:val="18"/>
          <w:szCs w:val="18"/>
        </w:rPr>
        <w:t>, Honorable Mention</w:t>
      </w:r>
    </w:p>
    <w:p w14:paraId="691C4146" w14:textId="278B4EBC" w:rsidR="00B9405B" w:rsidRPr="00BE0034" w:rsidRDefault="007948EA" w:rsidP="00BE0034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75E96">
        <w:rPr>
          <w:b/>
          <w:color w:val="000000"/>
          <w:sz w:val="18"/>
          <w:szCs w:val="18"/>
        </w:rPr>
        <w:t>Los Angeles Community College District</w:t>
      </w:r>
      <w:r w:rsidR="00D41CBA" w:rsidRPr="00D41CBA">
        <w:rPr>
          <w:color w:val="000000"/>
          <w:sz w:val="18"/>
          <w:szCs w:val="18"/>
        </w:rPr>
        <w:t>: CA</w:t>
      </w:r>
      <w:r>
        <w:rPr>
          <w:color w:val="000000"/>
          <w:sz w:val="18"/>
          <w:szCs w:val="18"/>
        </w:rPr>
        <w:t xml:space="preserve"> </w:t>
      </w:r>
      <w:r w:rsidR="00D41CBA">
        <w:rPr>
          <w:color w:val="000000"/>
          <w:sz w:val="18"/>
          <w:szCs w:val="18"/>
        </w:rPr>
        <w:tab/>
      </w:r>
      <w:r w:rsidR="00D41CBA">
        <w:rPr>
          <w:color w:val="000000"/>
          <w:sz w:val="18"/>
          <w:szCs w:val="18"/>
        </w:rPr>
        <w:tab/>
      </w:r>
      <w:r w:rsidR="00277D8B">
        <w:rPr>
          <w:color w:val="000000"/>
          <w:sz w:val="18"/>
          <w:szCs w:val="18"/>
        </w:rPr>
        <w:tab/>
      </w:r>
      <w:r w:rsidR="00D41CBA">
        <w:rPr>
          <w:color w:val="000000"/>
          <w:sz w:val="18"/>
          <w:szCs w:val="18"/>
        </w:rPr>
        <w:tab/>
      </w:r>
      <w:r w:rsidR="00D41CBA">
        <w:rPr>
          <w:color w:val="000000"/>
          <w:sz w:val="18"/>
          <w:szCs w:val="18"/>
        </w:rPr>
        <w:tab/>
      </w:r>
      <w:r w:rsidR="00D41CBA">
        <w:rPr>
          <w:color w:val="000000"/>
          <w:sz w:val="18"/>
          <w:szCs w:val="18"/>
        </w:rPr>
        <w:tab/>
      </w:r>
      <w:r w:rsidR="00E75E96">
        <w:rPr>
          <w:color w:val="000000"/>
          <w:sz w:val="18"/>
          <w:szCs w:val="18"/>
        </w:rPr>
        <w:tab/>
      </w:r>
      <w:r w:rsidR="00E91E42">
        <w:rPr>
          <w:color w:val="000000"/>
          <w:sz w:val="18"/>
          <w:szCs w:val="18"/>
        </w:rPr>
        <w:t>(</w:t>
      </w:r>
      <w:r w:rsidR="00CF446C">
        <w:rPr>
          <w:color w:val="000000"/>
          <w:sz w:val="18"/>
          <w:szCs w:val="18"/>
        </w:rPr>
        <w:t>1990</w:t>
      </w:r>
      <w:r w:rsidR="00E91E42">
        <w:rPr>
          <w:color w:val="000000"/>
          <w:sz w:val="18"/>
          <w:szCs w:val="18"/>
        </w:rPr>
        <w:t>)</w:t>
      </w:r>
      <w:r w:rsidR="000F5C33" w:rsidRPr="00E91E42">
        <w:rPr>
          <w:color w:val="000000"/>
          <w:sz w:val="18"/>
          <w:szCs w:val="18"/>
        </w:rPr>
        <w:t xml:space="preserve"> </w:t>
      </w:r>
      <w:r w:rsidR="00E75E96" w:rsidRPr="00BE0034">
        <w:rPr>
          <w:color w:val="000000"/>
          <w:sz w:val="18"/>
          <w:szCs w:val="18"/>
        </w:rPr>
        <w:t xml:space="preserve">Asian-Pacific Association Scholarship Awards </w:t>
      </w:r>
      <w:r w:rsidR="000F5C33" w:rsidRPr="00BE0034">
        <w:rPr>
          <w:rFonts w:ascii="MS Mincho" w:eastAsia="MS Mincho" w:hAnsi="MS Mincho" w:cs="MS Mincho"/>
          <w:color w:val="000000"/>
          <w:sz w:val="18"/>
          <w:szCs w:val="18"/>
        </w:rPr>
        <w:t> </w:t>
      </w:r>
      <w:r w:rsidR="00A43191" w:rsidRPr="00BE0034">
        <w:rPr>
          <w:rFonts w:ascii="Times" w:hAnsi="Times" w:cs="Times"/>
          <w:color w:val="000000"/>
          <w:sz w:val="18"/>
          <w:szCs w:val="18"/>
          <w:highlight w:val="yellow"/>
        </w:rPr>
        <w:t xml:space="preserve">  </w:t>
      </w:r>
    </w:p>
    <w:p w14:paraId="258A7989" w14:textId="77777777" w:rsidR="000D7603" w:rsidRDefault="000D7603" w:rsidP="000D7603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520E9E39" w14:textId="77777777" w:rsidR="00EA503B" w:rsidRPr="004357A1" w:rsidRDefault="00EA503B" w:rsidP="004F014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>PROFESSIONAL SKILLS</w:t>
      </w:r>
    </w:p>
    <w:p w14:paraId="07077F06" w14:textId="4162BC74" w:rsidR="00AD1BF0" w:rsidRPr="004357A1" w:rsidRDefault="00EA503B" w:rsidP="004F014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1. </w:t>
      </w:r>
      <w:r w:rsidR="00AD1BF0" w:rsidRPr="004357A1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CADD</w:t>
      </w:r>
      <w:r w:rsidRPr="004357A1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for Mechanical Engineering &amp; Product Design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="00AD1BF0"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p w14:paraId="3F9E1369" w14:textId="165CA53C" w:rsidR="00AD1BF0" w:rsidRPr="004357A1" w:rsidRDefault="00EA503B" w:rsidP="004F014B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Autodesk AutoCAD and Inventor (advanced level with college teaching or tutoring experience), SolidWorks (intermediate level through course works and product design portfolio development), </w:t>
      </w:r>
      <w:proofErr w:type="spellStart"/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>SolidEdge</w:t>
      </w:r>
      <w:proofErr w:type="spellEnd"/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>, CATIA and Autodesk Mechanical Desktop (beginning level through course works).</w:t>
      </w:r>
    </w:p>
    <w:p w14:paraId="1014C10E" w14:textId="2F91A291" w:rsidR="004F014B" w:rsidRPr="004357A1" w:rsidRDefault="00EA503B" w:rsidP="004F014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4357A1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2. Traditional Art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: </w:t>
      </w:r>
    </w:p>
    <w:p w14:paraId="212DB3D1" w14:textId="3616ED3E" w:rsidR="004F014B" w:rsidRPr="004357A1" w:rsidRDefault="004F014B" w:rsidP="004F014B">
      <w:pPr>
        <w:pStyle w:val="NormalWeb"/>
        <w:numPr>
          <w:ilvl w:val="0"/>
          <w:numId w:val="18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Oil, acrylic, watercolor, </w:t>
      </w:r>
      <w:r w:rsidR="00BA7CD8"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gouache, 3D textile paint, 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markers, color pencils, crayons, charcoals, </w:t>
      </w:r>
      <w:r w:rsidR="00BA7CD8"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graphite, soft and oil pastels, 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print-making </w:t>
      </w:r>
      <w:r w:rsidR="00A21A1B" w:rsidRPr="004357A1">
        <w:rPr>
          <w:rFonts w:ascii="Times" w:hAnsi="Times" w:cs="Times"/>
          <w:color w:val="000000"/>
          <w:sz w:val="18"/>
          <w:szCs w:val="18"/>
          <w:lang w:eastAsia="en-US"/>
        </w:rPr>
        <w:t>(intaglio and lithography)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, </w:t>
      </w:r>
      <w:r w:rsidR="00DB1FEE" w:rsidRPr="004357A1">
        <w:rPr>
          <w:rFonts w:ascii="Times" w:hAnsi="Times" w:cs="Times"/>
          <w:color w:val="000000"/>
          <w:sz w:val="18"/>
          <w:szCs w:val="18"/>
          <w:lang w:eastAsia="en-US"/>
        </w:rPr>
        <w:t>screen-printing</w:t>
      </w:r>
      <w:r w:rsidR="00BA7CD8"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 (on textile, paper, plastic and glass)</w:t>
      </w:r>
      <w:r w:rsidR="00DB1FEE"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, </w:t>
      </w:r>
      <w:r w:rsidR="00BA7CD8"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ceramic, sculpture, craft fabrication and photography. </w:t>
      </w:r>
    </w:p>
    <w:p w14:paraId="6A46DF14" w14:textId="56992C62" w:rsidR="00320D57" w:rsidRPr="004357A1" w:rsidRDefault="004357A1" w:rsidP="00320D57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4357A1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3. Digital </w:t>
      </w:r>
      <w:r w:rsidR="00320D57" w:rsidRPr="004357A1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A</w:t>
      </w:r>
      <w:r w:rsidRPr="004357A1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rt, </w:t>
      </w:r>
      <w:r w:rsidR="00320D57" w:rsidRPr="004357A1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D</w:t>
      </w:r>
      <w:r w:rsidRPr="004357A1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esign, Animation &amp; Video Creation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="00320D57"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p w14:paraId="3BE8E2D9" w14:textId="6799182F" w:rsidR="00320D57" w:rsidRPr="004357A1" w:rsidRDefault="00320D57" w:rsidP="00320D57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>Adobe Photoshop, Illustrator</w:t>
      </w:r>
      <w:r w:rsidR="005D566A">
        <w:rPr>
          <w:rFonts w:ascii="Times" w:hAnsi="Times" w:cs="Times"/>
          <w:color w:val="000000"/>
          <w:sz w:val="18"/>
          <w:szCs w:val="18"/>
          <w:lang w:eastAsia="en-US"/>
        </w:rPr>
        <w:t>,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 InDesign</w:t>
      </w:r>
      <w:r w:rsidR="005D566A">
        <w:rPr>
          <w:rFonts w:ascii="Times" w:hAnsi="Times" w:cs="Times"/>
          <w:color w:val="000000"/>
          <w:sz w:val="18"/>
          <w:szCs w:val="18"/>
          <w:lang w:eastAsia="en-US"/>
        </w:rPr>
        <w:t xml:space="preserve">, and Window </w:t>
      </w:r>
      <w:r w:rsidR="005D566A" w:rsidRPr="004357A1">
        <w:rPr>
          <w:rFonts w:ascii="Times" w:hAnsi="Times" w:cs="Times"/>
          <w:color w:val="000000"/>
          <w:sz w:val="18"/>
          <w:szCs w:val="18"/>
          <w:lang w:eastAsia="en-US"/>
        </w:rPr>
        <w:t>Video Editor</w:t>
      </w:r>
      <w:r w:rsidR="00745FBB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(advanced level with college teaching </w:t>
      </w:r>
      <w:r w:rsidR="00FC01DF"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or tutoring 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 xml:space="preserve">experience), Adobe </w:t>
      </w:r>
      <w:proofErr w:type="spellStart"/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>AfterEffects</w:t>
      </w:r>
      <w:proofErr w:type="spellEnd"/>
      <w:r w:rsidR="005D566A">
        <w:rPr>
          <w:rFonts w:ascii="Times" w:hAnsi="Times" w:cs="Times"/>
          <w:color w:val="000000"/>
          <w:sz w:val="18"/>
          <w:szCs w:val="18"/>
          <w:lang w:eastAsia="en-US"/>
        </w:rPr>
        <w:t xml:space="preserve">, 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>Premiere, Flash, Maya and 3ds</w:t>
      </w:r>
      <w:r w:rsidR="009E59B9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>MAX (intermediate level through course works), Painter</w:t>
      </w:r>
      <w:r w:rsidR="005D566A">
        <w:rPr>
          <w:rFonts w:ascii="Times" w:hAnsi="Times" w:cs="Times"/>
          <w:color w:val="000000"/>
          <w:sz w:val="18"/>
          <w:szCs w:val="18"/>
          <w:lang w:eastAsia="en-US"/>
        </w:rPr>
        <w:t xml:space="preserve"> and </w:t>
      </w:r>
      <w:r w:rsidRPr="004357A1">
        <w:rPr>
          <w:rFonts w:ascii="Times" w:hAnsi="Times" w:cs="Times"/>
          <w:color w:val="000000"/>
          <w:sz w:val="18"/>
          <w:szCs w:val="18"/>
          <w:lang w:eastAsia="en-US"/>
        </w:rPr>
        <w:t>Bryce (beginning level through self-study).</w:t>
      </w:r>
    </w:p>
    <w:p w14:paraId="16E9C82C" w14:textId="7E779DF8" w:rsidR="000406F5" w:rsidRDefault="004357A1" w:rsidP="000406F5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4357A1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4. Virtual Reality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:</w:t>
      </w:r>
    </w:p>
    <w:p w14:paraId="2D84CB44" w14:textId="34CABA62" w:rsidR="000406F5" w:rsidRDefault="000406F5" w:rsidP="000406F5">
      <w:pPr>
        <w:pStyle w:val="NormalWeb"/>
        <w:numPr>
          <w:ilvl w:val="0"/>
          <w:numId w:val="18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EON-XR training with Los Angeles City College (Spring 2023)</w:t>
      </w:r>
    </w:p>
    <w:p w14:paraId="036FA5C9" w14:textId="77777777" w:rsidR="006201B7" w:rsidRDefault="006201B7" w:rsidP="004E38B2">
      <w:pPr>
        <w:pStyle w:val="NormalWeb"/>
        <w:spacing w:before="0" w:beforeAutospacing="0" w:after="0" w:afterAutospacing="0"/>
        <w:ind w:left="72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3F7D73CF" w14:textId="3782DF1E" w:rsidR="004357A1" w:rsidRPr="00BA6D27" w:rsidRDefault="004357A1" w:rsidP="004357A1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BA6D27">
        <w:rPr>
          <w:rFonts w:ascii="Times" w:hAnsi="Times" w:cs="Times"/>
          <w:color w:val="000000"/>
          <w:sz w:val="18"/>
          <w:szCs w:val="18"/>
          <w:lang w:eastAsia="en-US"/>
        </w:rPr>
        <w:t>ENGINEERING TECHNOLOGY PUBLICATION</w:t>
      </w:r>
    </w:p>
    <w:p w14:paraId="04690BDB" w14:textId="5833E769" w:rsidR="00210D17" w:rsidRPr="00210D17" w:rsidRDefault="00210D17" w:rsidP="00210D17">
      <w:pPr>
        <w:pStyle w:val="NormalWeb"/>
        <w:numPr>
          <w:ilvl w:val="0"/>
          <w:numId w:val="41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210D17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K12 STEAM education (focused on engineering) Vision Paper</w:t>
      </w:r>
      <w:r w:rsidRPr="00210D17">
        <w:rPr>
          <w:rFonts w:ascii="Times" w:hAnsi="Times" w:cs="Times"/>
          <w:color w:val="000000"/>
          <w:sz w:val="18"/>
          <w:szCs w:val="18"/>
          <w:lang w:eastAsia="en-US"/>
        </w:rPr>
        <w:t xml:space="preserve">: </w:t>
      </w:r>
      <w:r w:rsidRPr="00AF2254">
        <w:rPr>
          <w:rFonts w:ascii="Times" w:hAnsi="Times" w:cs="Times"/>
          <w:i/>
          <w:iCs/>
          <w:color w:val="000000"/>
          <w:sz w:val="18"/>
          <w:szCs w:val="18"/>
        </w:rPr>
        <w:t xml:space="preserve">Proposed Model for a Streamlined, Cohesive, and </w:t>
      </w:r>
      <w:r w:rsidRPr="00210D17">
        <w:rPr>
          <w:rFonts w:ascii="Times" w:hAnsi="Times" w:cs="Times"/>
          <w:i/>
          <w:iCs/>
          <w:color w:val="000000"/>
          <w:sz w:val="18"/>
          <w:szCs w:val="18"/>
        </w:rPr>
        <w:t>Optimized K-12 STEM Curriculum with a Focus on Engineering</w:t>
      </w:r>
      <w:r w:rsidRPr="00210D17">
        <w:rPr>
          <w:rFonts w:ascii="Times" w:hAnsi="Times" w:cs="Times"/>
          <w:color w:val="000000"/>
          <w:sz w:val="18"/>
          <w:szCs w:val="18"/>
        </w:rPr>
        <w:t xml:space="preserve">, </w:t>
      </w:r>
      <w:r w:rsidRPr="00210D17">
        <w:rPr>
          <w:rFonts w:ascii="Times" w:hAnsi="Times" w:cs="Times"/>
          <w:color w:val="000000"/>
          <w:sz w:val="18"/>
          <w:szCs w:val="18"/>
          <w:lang w:eastAsia="en-US"/>
        </w:rPr>
        <w:t>in </w:t>
      </w:r>
      <w:r w:rsidRPr="00210D17">
        <w:rPr>
          <w:rFonts w:ascii="Times" w:hAnsi="Times" w:cs="Times"/>
          <w:i/>
          <w:iCs/>
          <w:color w:val="000000"/>
          <w:sz w:val="18"/>
          <w:szCs w:val="18"/>
          <w:lang w:eastAsia="en-US"/>
        </w:rPr>
        <w:t>The Journal of Technology Studies</w:t>
      </w:r>
      <w:r w:rsidRPr="00210D17">
        <w:rPr>
          <w:rFonts w:ascii="Times" w:hAnsi="Times" w:cs="Times"/>
          <w:color w:val="000000"/>
          <w:sz w:val="18"/>
          <w:szCs w:val="18"/>
          <w:lang w:eastAsia="en-US"/>
        </w:rPr>
        <w:t>, Virginia Institute of Technology, Winter 2009 Issue No. 2 (</w:t>
      </w:r>
      <w:hyperlink r:id="rId10" w:history="1">
        <w:r w:rsidRPr="00210D17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https://scholar.lib.vt.edu/ejournals/JOTS/v35/v35n2/pdf/locke.pdf</w:t>
        </w:r>
      </w:hyperlink>
      <w:r w:rsidRPr="00210D17">
        <w:rPr>
          <w:rFonts w:ascii="Times" w:hAnsi="Times" w:cs="Times"/>
          <w:color w:val="000000"/>
          <w:sz w:val="18"/>
          <w:szCs w:val="18"/>
          <w:lang w:eastAsia="en-US"/>
        </w:rPr>
        <w:t xml:space="preserve">), and in </w:t>
      </w:r>
      <w:r w:rsidRPr="00210D17">
        <w:rPr>
          <w:color w:val="515151"/>
          <w:sz w:val="18"/>
          <w:szCs w:val="18"/>
        </w:rPr>
        <w:t>the website of the Institute of Education Sciences</w:t>
      </w:r>
      <w:r w:rsidR="00745FBB">
        <w:rPr>
          <w:color w:val="515151"/>
          <w:sz w:val="18"/>
          <w:szCs w:val="18"/>
        </w:rPr>
        <w:t>, The United States Department of Education</w:t>
      </w:r>
      <w:r w:rsidRPr="00210D17">
        <w:rPr>
          <w:color w:val="515151"/>
          <w:sz w:val="18"/>
          <w:szCs w:val="18"/>
        </w:rPr>
        <w:t xml:space="preserve"> (</w:t>
      </w:r>
      <w:hyperlink r:id="rId11" w:history="1">
        <w:r w:rsidRPr="00210D17">
          <w:rPr>
            <w:rStyle w:val="Hyperlink"/>
            <w:sz w:val="18"/>
            <w:szCs w:val="18"/>
            <w:lang w:eastAsia="en-US"/>
          </w:rPr>
          <w:t>https://eric.ed.gov/?id=EJ906150</w:t>
        </w:r>
      </w:hyperlink>
      <w:r w:rsidRPr="00210D17">
        <w:rPr>
          <w:color w:val="000000"/>
          <w:sz w:val="18"/>
          <w:szCs w:val="18"/>
          <w:lang w:eastAsia="en-US"/>
        </w:rPr>
        <w:t>).</w:t>
      </w:r>
    </w:p>
    <w:p w14:paraId="53B8E6B8" w14:textId="658BB85D" w:rsidR="00210D17" w:rsidRPr="00210D17" w:rsidRDefault="00210D17" w:rsidP="00210D17">
      <w:pPr>
        <w:pStyle w:val="NormalWeb"/>
        <w:numPr>
          <w:ilvl w:val="0"/>
          <w:numId w:val="41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210D17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K12 STEAM education (focused on engineering) research papers</w:t>
      </w:r>
      <w:r w:rsidRPr="00210D17">
        <w:rPr>
          <w:rFonts w:ascii="Times" w:hAnsi="Times" w:cs="Times"/>
          <w:color w:val="000000"/>
          <w:sz w:val="18"/>
          <w:szCs w:val="18"/>
          <w:lang w:eastAsia="en-US"/>
        </w:rPr>
        <w:t xml:space="preserve">: </w:t>
      </w:r>
      <w:hyperlink r:id="rId12" w:history="1">
        <w:r w:rsidRPr="00210D17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https://suniseacreation.weebly.com/edward-lockes-innovation-deal-usa-21st-century-project.html</w:t>
        </w:r>
      </w:hyperlink>
      <w:r w:rsidR="0088287C">
        <w:rPr>
          <w:rFonts w:ascii="Times" w:hAnsi="Times" w:cs="Times"/>
          <w:color w:val="000000"/>
          <w:sz w:val="18"/>
          <w:szCs w:val="18"/>
        </w:rPr>
        <w:t>.</w:t>
      </w:r>
      <w:r w:rsidRPr="00210D17">
        <w:rPr>
          <w:rFonts w:ascii="Times" w:hAnsi="Times" w:cs="Times"/>
          <w:color w:val="000000"/>
          <w:sz w:val="18"/>
          <w:szCs w:val="18"/>
          <w:lang w:eastAsia="en-US"/>
        </w:rPr>
        <w:t xml:space="preserve">  </w:t>
      </w:r>
    </w:p>
    <w:p w14:paraId="23C99F0F" w14:textId="46F1341C" w:rsidR="00A01575" w:rsidRPr="00210D17" w:rsidRDefault="004357A1" w:rsidP="00A01575">
      <w:pPr>
        <w:pStyle w:val="NormalWeb"/>
        <w:numPr>
          <w:ilvl w:val="0"/>
          <w:numId w:val="41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210D17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Engineering </w:t>
      </w:r>
      <w:r w:rsidR="0088287C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drafting and</w:t>
      </w:r>
      <w:r w:rsidRPr="00210D17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design textbook</w:t>
      </w:r>
      <w:r w:rsidRPr="00210D17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="00A01575" w:rsidRPr="00210D17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r w:rsidR="00A01575" w:rsidRPr="00210D17">
        <w:rPr>
          <w:rFonts w:ascii="Times" w:hAnsi="Times" w:cs="Times"/>
          <w:i/>
          <w:iCs/>
          <w:color w:val="000000"/>
          <w:sz w:val="18"/>
          <w:szCs w:val="18"/>
        </w:rPr>
        <w:t>Engineering Descriptive Geometry &amp; Sheet-metal Design: A Collection of Teaching &amp; Learning Modules for the Dummies with Autodesk AutoCAD &amp; Inventor</w:t>
      </w:r>
      <w:r w:rsidR="00A01575" w:rsidRPr="00210D17">
        <w:rPr>
          <w:rFonts w:ascii="Times" w:hAnsi="Times" w:cs="Times"/>
          <w:color w:val="000000"/>
          <w:sz w:val="18"/>
          <w:szCs w:val="18"/>
        </w:rPr>
        <w:t xml:space="preserve"> (</w:t>
      </w:r>
      <w:hyperlink r:id="rId13" w:history="1">
        <w:r w:rsidR="00A01575" w:rsidRPr="00210D17">
          <w:rPr>
            <w:rStyle w:val="Hyperlink"/>
            <w:rFonts w:ascii="Times" w:hAnsi="Times" w:cs="Times"/>
            <w:sz w:val="18"/>
            <w:szCs w:val="18"/>
          </w:rPr>
          <w:t>https://suniseaproducts.weebly.com/free-online-descriptive-geometry--sheet-metal-design-textbook.html</w:t>
        </w:r>
      </w:hyperlink>
      <w:r w:rsidR="00A01575" w:rsidRPr="00210D17">
        <w:rPr>
          <w:rFonts w:ascii="Times" w:hAnsi="Times" w:cs="Times"/>
          <w:color w:val="000000"/>
          <w:sz w:val="18"/>
          <w:szCs w:val="18"/>
        </w:rPr>
        <w:t>)</w:t>
      </w:r>
      <w:r w:rsidR="0088287C">
        <w:rPr>
          <w:rFonts w:ascii="Times" w:hAnsi="Times" w:cs="Times"/>
          <w:color w:val="000000"/>
          <w:sz w:val="18"/>
          <w:szCs w:val="18"/>
        </w:rPr>
        <w:t>.</w:t>
      </w:r>
    </w:p>
    <w:p w14:paraId="3FFA90C4" w14:textId="48A4638B" w:rsidR="004357A1" w:rsidRPr="00210D17" w:rsidRDefault="004357A1" w:rsidP="004357A1">
      <w:pPr>
        <w:pStyle w:val="NormalWeb"/>
        <w:numPr>
          <w:ilvl w:val="0"/>
          <w:numId w:val="41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210D17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Engineering graphics course materials</w:t>
      </w:r>
      <w:r w:rsidRPr="00210D17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="00A01575" w:rsidRPr="00210D17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hyperlink r:id="rId14" w:history="1">
        <w:r w:rsidR="00BA6D27" w:rsidRPr="00210D17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https://suniseaproducts.weebly.com/engineering-course-materials.html</w:t>
        </w:r>
      </w:hyperlink>
      <w:r w:rsidR="0088287C">
        <w:rPr>
          <w:rFonts w:ascii="Times" w:hAnsi="Times" w:cs="Times"/>
          <w:color w:val="000000"/>
          <w:sz w:val="18"/>
          <w:szCs w:val="18"/>
        </w:rPr>
        <w:t>.</w:t>
      </w:r>
      <w:r w:rsidR="00BA6D27" w:rsidRPr="00210D17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p w14:paraId="4AC68833" w14:textId="77777777" w:rsidR="004357A1" w:rsidRDefault="004357A1" w:rsidP="004357A1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7CC49854" w14:textId="4BEA7737" w:rsidR="008D01A5" w:rsidRDefault="00D31030" w:rsidP="0006449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PROFESSIONAL SERVICE </w:t>
      </w:r>
      <w:r w:rsidR="008D01A5" w:rsidRPr="008D01A5">
        <w:rPr>
          <w:rFonts w:ascii="Times" w:hAnsi="Times" w:cs="Times"/>
          <w:color w:val="000000"/>
          <w:sz w:val="18"/>
          <w:szCs w:val="18"/>
          <w:lang w:eastAsia="en-US"/>
        </w:rPr>
        <w:t>WEBSITES</w:t>
      </w:r>
    </w:p>
    <w:p w14:paraId="4592A121" w14:textId="4A11BF4E" w:rsidR="008D01A5" w:rsidRDefault="008D01A5" w:rsidP="008D01A5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Arts</w:t>
      </w:r>
      <w:r w:rsidR="001446CC"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, video production and animation</w:t>
      </w: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:</w:t>
      </w:r>
      <w:r w:rsidR="001446CC" w:rsidRPr="00D31030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>My Artistic Expressions (</w:t>
      </w:r>
      <w:hyperlink r:id="rId15" w:history="1">
        <w:r w:rsidR="001446CC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</w:t>
        </w:r>
      </w:hyperlink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>).</w:t>
      </w:r>
    </w:p>
    <w:p w14:paraId="4A1DED20" w14:textId="531E8D5C" w:rsidR="008D01A5" w:rsidRDefault="008D01A5" w:rsidP="008D01A5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lastRenderedPageBreak/>
        <w:t xml:space="preserve">Graphic </w:t>
      </w:r>
      <w:r w:rsidR="001446CC"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d</w:t>
      </w: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esign</w:t>
      </w:r>
      <w:r w:rsidRPr="00D31030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 My Creative Word (</w:t>
      </w:r>
      <w:hyperlink r:id="rId16" w:history="1">
        <w:r w:rsidR="001446CC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https://suniseadesign.weebly.com/</w:t>
        </w:r>
      </w:hyperlink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>).</w:t>
      </w:r>
    </w:p>
    <w:p w14:paraId="67216736" w14:textId="251BBCF2" w:rsidR="008D01A5" w:rsidRDefault="008D01A5" w:rsidP="00D31030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Product </w:t>
      </w:r>
      <w:r w:rsidR="001446CC"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d</w:t>
      </w: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esign</w:t>
      </w:r>
      <w:r w:rsidR="001446CC"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and engineering graphics (2D drafting and 3D modeling)</w:t>
      </w:r>
      <w:r w:rsidRPr="00D31030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 Edward Locke’s Green Products (</w:t>
      </w:r>
      <w:hyperlink r:id="rId17" w:history="1">
        <w:r w:rsidR="00E265B0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</w:t>
        </w:r>
      </w:hyperlink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). </w:t>
      </w:r>
    </w:p>
    <w:p w14:paraId="7440494A" w14:textId="22FCD374" w:rsidR="00237798" w:rsidRPr="00237798" w:rsidRDefault="00237798" w:rsidP="00237798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296C5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Language writing and translation</w:t>
      </w:r>
      <w:r w:rsidRPr="00296C50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Pr="00237798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 </w:t>
      </w:r>
      <w:hyperlink r:id="rId18" w:history="1">
        <w:r w:rsidR="00296C50" w:rsidRPr="00031327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https://suniseacreation.weebly.com/writing-samples.html</w:t>
        </w:r>
      </w:hyperlink>
      <w:r w:rsidRPr="00237798">
        <w:rPr>
          <w:rFonts w:ascii="Times" w:hAnsi="Times" w:cs="Times"/>
          <w:color w:val="000000"/>
          <w:sz w:val="18"/>
          <w:szCs w:val="18"/>
          <w:lang w:eastAsia="en-US"/>
        </w:rPr>
        <w:t>, and</w:t>
      </w:r>
    </w:p>
    <w:p w14:paraId="47432942" w14:textId="2E68F3D5" w:rsidR="00237798" w:rsidRPr="00D31030" w:rsidRDefault="00000000" w:rsidP="00237798">
      <w:pPr>
        <w:pStyle w:val="NormalWeb"/>
        <w:spacing w:before="0" w:beforeAutospacing="0" w:after="0" w:afterAutospacing="0"/>
        <w:ind w:left="180" w:firstLine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hyperlink r:id="rId19" w:history="1">
        <w:r w:rsidR="00237798" w:rsidRPr="00951DD2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https://suniseacreation.weebly.com/translation-samples.html</w:t>
        </w:r>
      </w:hyperlink>
      <w:r w:rsidR="0088287C">
        <w:rPr>
          <w:rFonts w:ascii="Times" w:hAnsi="Times" w:cs="Times"/>
          <w:color w:val="000000"/>
          <w:sz w:val="18"/>
          <w:szCs w:val="18"/>
        </w:rPr>
        <w:t>.</w:t>
      </w:r>
      <w:r w:rsidR="00237798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p w14:paraId="5E6C30FB" w14:textId="77777777" w:rsidR="000D7603" w:rsidRDefault="000D7603" w:rsidP="000D7603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068C759F" w14:textId="77777777" w:rsidR="00200D85" w:rsidRDefault="000D7603" w:rsidP="000D7603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59613E">
        <w:rPr>
          <w:rFonts w:ascii="Times" w:hAnsi="Times" w:cs="Times"/>
          <w:color w:val="000000"/>
          <w:sz w:val="18"/>
          <w:szCs w:val="18"/>
          <w:lang w:eastAsia="en-US"/>
        </w:rPr>
        <w:t>PORTFOLIO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WEBPAGES</w:t>
      </w:r>
    </w:p>
    <w:p w14:paraId="096DDE58" w14:textId="765AE84D" w:rsidR="00B33FE6" w:rsidRPr="0059613E" w:rsidRDefault="00B33FE6" w:rsidP="00B33FE6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443616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1. Product Design and Engineering Graphics/CADD</w:t>
      </w:r>
      <w:r w:rsidRPr="00443616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Pr="0059613E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p w14:paraId="4A7C5CBD" w14:textId="51AC0D86" w:rsidR="000E52E4" w:rsidRPr="00832C2B" w:rsidRDefault="000E52E4" w:rsidP="00B33FE6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rPr>
          <w:color w:val="333333"/>
          <w:sz w:val="18"/>
          <w:szCs w:val="18"/>
        </w:rPr>
      </w:pPr>
      <w:proofErr w:type="spellStart"/>
      <w:r w:rsidRPr="000E52E4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SuniSea</w:t>
      </w:r>
      <w:proofErr w:type="spellEnd"/>
      <w:r w:rsidRPr="000E52E4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Multi-functional Food Processor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="00832C2B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hyperlink r:id="rId20" w:history="1">
        <w:r w:rsidR="00832C2B" w:rsidRPr="00A178B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https://suniseaproducts.weebly.com/multi-functional-food-processor.html</w:t>
        </w:r>
      </w:hyperlink>
      <w:r w:rsidR="00832C2B">
        <w:rPr>
          <w:rFonts w:ascii="Times" w:hAnsi="Times" w:cs="Times"/>
          <w:color w:val="000000"/>
          <w:sz w:val="18"/>
          <w:szCs w:val="18"/>
          <w:lang w:eastAsia="en-US"/>
        </w:rPr>
        <w:t xml:space="preserve"> and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hyperlink r:id="rId21" w:history="1">
        <w:r w:rsidRPr="00A178B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https://www.youtube.com/watch?v=RyfKwC8OLKI&amp;t=40s</w:t>
        </w:r>
      </w:hyperlink>
      <w:r w:rsidR="00832C2B">
        <w:rPr>
          <w:rFonts w:ascii="Times" w:hAnsi="Times" w:cs="Times"/>
          <w:color w:val="000000"/>
          <w:sz w:val="18"/>
          <w:szCs w:val="18"/>
        </w:rPr>
        <w:t>.</w:t>
      </w:r>
    </w:p>
    <w:p w14:paraId="084A29C1" w14:textId="508FBBD3" w:rsidR="00832C2B" w:rsidRPr="00091DC7" w:rsidRDefault="00832C2B" w:rsidP="00B33FE6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rPr>
          <w:color w:val="333333"/>
          <w:sz w:val="18"/>
          <w:szCs w:val="18"/>
        </w:rPr>
      </w:pPr>
      <w:proofErr w:type="spellStart"/>
      <w:r w:rsidRPr="000E52E4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SuniSea</w:t>
      </w:r>
      <w:proofErr w:type="spellEnd"/>
      <w:r w:rsidRPr="000E52E4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Multi-functional Food </w:t>
      </w:r>
      <w:r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Cooking System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: </w:t>
      </w:r>
      <w:hyperlink r:id="rId22" w:history="1">
        <w:r w:rsidRPr="00A178B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https://suniseaproducts.weebly.com/multi-functional-food-cooking-system.html</w:t>
        </w:r>
      </w:hyperlink>
      <w:r>
        <w:rPr>
          <w:rFonts w:ascii="Times" w:hAnsi="Times" w:cs="Times"/>
          <w:color w:val="000000"/>
          <w:sz w:val="18"/>
          <w:szCs w:val="18"/>
        </w:rPr>
        <w:t>.</w:t>
      </w:r>
      <w:r w:rsidRPr="00210B6A">
        <w:rPr>
          <w:rFonts w:eastAsia="Times New Roman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p w14:paraId="7A092411" w14:textId="588EEC68" w:rsidR="00091DC7" w:rsidRPr="000E52E4" w:rsidRDefault="00E61BC8" w:rsidP="00B33FE6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rPr>
          <w:color w:val="333333"/>
          <w:sz w:val="18"/>
          <w:szCs w:val="18"/>
        </w:rPr>
      </w:pPr>
      <w:r w:rsidRPr="00E61BC8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3D Modeling of Mechanical Devices</w:t>
      </w:r>
      <w:r w:rsidR="00AE507B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&amp; Industrial Products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: Portable Solar Cooker (SolidWorks, </w:t>
      </w:r>
      <w:hyperlink r:id="rId23" w:history="1">
        <w:r w:rsidRPr="00A178B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https://suniseaproducts.weebly.com/portable-solar-cooker.html</w:t>
        </w:r>
      </w:hyperlink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), </w:t>
      </w:r>
      <w:r w:rsidR="00AE507B">
        <w:rPr>
          <w:rFonts w:ascii="Times" w:hAnsi="Times" w:cs="Times"/>
          <w:color w:val="000000"/>
          <w:sz w:val="18"/>
          <w:szCs w:val="18"/>
          <w:lang w:eastAsia="en-US"/>
        </w:rPr>
        <w:t xml:space="preserve">Multi-functional Global Village Army Knife (SolidWorks, </w:t>
      </w:r>
      <w:hyperlink r:id="rId24" w:history="1">
        <w:r w:rsidR="00AE507B" w:rsidRPr="00A178B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https://suniseaproducts.weebly.com/multi-functional-global-village-army-knife.html</w:t>
        </w:r>
      </w:hyperlink>
      <w:r w:rsidR="00AE507B">
        <w:rPr>
          <w:rFonts w:ascii="Times" w:hAnsi="Times" w:cs="Times"/>
          <w:color w:val="000000"/>
          <w:sz w:val="18"/>
          <w:szCs w:val="18"/>
          <w:lang w:eastAsia="en-US"/>
        </w:rPr>
        <w:t xml:space="preserve">), Portable Tabletop and Stationery Box (SolidWorks, </w:t>
      </w:r>
      <w:hyperlink r:id="rId25" w:history="1">
        <w:r w:rsidR="00AE507B" w:rsidRPr="00A178B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https://suniseaproducts.weebly.com/portable-tabletop--stationery-box.html</w:t>
        </w:r>
      </w:hyperlink>
      <w:r w:rsidR="00AE507B">
        <w:rPr>
          <w:rFonts w:ascii="Times" w:hAnsi="Times" w:cs="Times"/>
          <w:color w:val="000000"/>
          <w:sz w:val="18"/>
          <w:szCs w:val="18"/>
          <w:lang w:eastAsia="en-US"/>
        </w:rPr>
        <w:t xml:space="preserve">), 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Refillable Tooth Brush (Autodesk Inventor, </w:t>
      </w:r>
      <w:hyperlink r:id="rId26" w:history="1">
        <w:r w:rsidRPr="00A178B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https://suniseaproducts.weebly.com/refillable-tooth-brush.html</w:t>
        </w:r>
      </w:hyperlink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), </w:t>
      </w:r>
      <w:r w:rsidR="00F87935">
        <w:rPr>
          <w:rFonts w:ascii="Times" w:hAnsi="Times" w:cs="Times"/>
          <w:color w:val="000000"/>
          <w:sz w:val="18"/>
          <w:szCs w:val="18"/>
          <w:lang w:eastAsia="en-US"/>
        </w:rPr>
        <w:t xml:space="preserve">and Multi-functional Space and Folding Furniture Design Challenge (Autodesk Inventor, </w:t>
      </w:r>
      <w:hyperlink r:id="rId27" w:history="1">
        <w:r w:rsidR="00F87935" w:rsidRPr="00A178B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https://suniseaproducts.weebly.com/space-saving-folding-tables.html</w:t>
        </w:r>
      </w:hyperlink>
      <w:r w:rsidR="00F87935">
        <w:rPr>
          <w:rFonts w:ascii="Times" w:hAnsi="Times" w:cs="Times"/>
          <w:color w:val="000000"/>
          <w:sz w:val="18"/>
          <w:szCs w:val="18"/>
          <w:lang w:eastAsia="en-US"/>
        </w:rPr>
        <w:t xml:space="preserve">). </w:t>
      </w:r>
    </w:p>
    <w:p w14:paraId="13143625" w14:textId="3B17DC42" w:rsidR="00B33FE6" w:rsidRPr="00091DC7" w:rsidRDefault="00B33FE6" w:rsidP="00091DC7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rPr>
          <w:color w:val="333333"/>
          <w:sz w:val="18"/>
          <w:szCs w:val="18"/>
        </w:rPr>
      </w:pPr>
      <w:proofErr w:type="spellStart"/>
      <w:r w:rsidRPr="000E52E4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SuniSea</w:t>
      </w:r>
      <w:proofErr w:type="spellEnd"/>
      <w:r w:rsidRPr="000E52E4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Studio</w:t>
      </w:r>
      <w:r w:rsidR="000E52E4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hyperlink r:id="rId28" w:history="1">
        <w:r w:rsidR="00091DC7" w:rsidRPr="00A178B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https://www.youtube.com/watch?v=Rp55v7qe3hw&amp;t=27s</w:t>
        </w:r>
      </w:hyperlink>
      <w:r>
        <w:rPr>
          <w:rFonts w:ascii="Times" w:hAnsi="Times" w:cs="Times"/>
          <w:color w:val="000000"/>
          <w:sz w:val="18"/>
          <w:szCs w:val="18"/>
        </w:rPr>
        <w:t>.</w:t>
      </w:r>
    </w:p>
    <w:p w14:paraId="2807CF64" w14:textId="76CFC2A5" w:rsidR="000D7603" w:rsidRPr="0059613E" w:rsidRDefault="00B33FE6" w:rsidP="000D7603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2</w:t>
      </w:r>
      <w:r w:rsidR="00200D85" w:rsidRPr="00200D85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. </w:t>
      </w:r>
      <w:r w:rsidR="00FF3298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Traditional &amp; Digital </w:t>
      </w:r>
      <w:r w:rsidR="00200D85" w:rsidRPr="00B33FE6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Art</w:t>
      </w:r>
      <w:r w:rsidR="00200D85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="000D7603" w:rsidRPr="0059613E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p w14:paraId="4EAC068B" w14:textId="7686232F" w:rsidR="000D7603" w:rsidRPr="00200D85" w:rsidRDefault="000D7603" w:rsidP="000D7603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240B63">
        <w:rPr>
          <w:color w:val="333333"/>
          <w:sz w:val="18"/>
          <w:szCs w:val="18"/>
          <w:u w:val="single"/>
        </w:rPr>
        <w:t>Art portfolio</w:t>
      </w:r>
      <w:r w:rsidRPr="00240B63">
        <w:rPr>
          <w:color w:val="333333"/>
          <w:sz w:val="18"/>
          <w:szCs w:val="18"/>
        </w:rPr>
        <w:t>:</w:t>
      </w:r>
      <w:r w:rsidRPr="00A53281">
        <w:rPr>
          <w:color w:val="333333"/>
          <w:sz w:val="18"/>
          <w:szCs w:val="18"/>
        </w:rPr>
        <w:t xml:space="preserve"> </w:t>
      </w:r>
      <w:hyperlink r:id="rId29" w:history="1">
        <w:r w:rsidRPr="00A53281">
          <w:rPr>
            <w:rStyle w:val="Hyperlink"/>
            <w:sz w:val="18"/>
            <w:szCs w:val="18"/>
          </w:rPr>
          <w:t>https://n8b.weebly.com/webmasters-art-exhibition-8203652882925620027326542641520316216972363765289.html</w:t>
        </w:r>
      </w:hyperlink>
      <w:r w:rsidR="0088287C">
        <w:rPr>
          <w:rFonts w:ascii="Times" w:hAnsi="Times" w:cs="Times"/>
          <w:color w:val="000000"/>
          <w:sz w:val="18"/>
          <w:szCs w:val="18"/>
        </w:rPr>
        <w:t>.</w:t>
      </w:r>
      <w:r w:rsidRPr="00A53281">
        <w:rPr>
          <w:color w:val="333333"/>
          <w:sz w:val="18"/>
          <w:szCs w:val="18"/>
        </w:rPr>
        <w:t xml:space="preserve"> </w:t>
      </w:r>
    </w:p>
    <w:p w14:paraId="20A61C87" w14:textId="7784D192" w:rsidR="00200D85" w:rsidRPr="00200D85" w:rsidRDefault="00200D85" w:rsidP="00200D85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240B63">
        <w:rPr>
          <w:color w:val="333333"/>
          <w:sz w:val="18"/>
          <w:szCs w:val="18"/>
          <w:u w:val="single"/>
        </w:rPr>
        <w:t>Artistic Creative Plan (2020-2025)</w:t>
      </w:r>
      <w:r w:rsidRPr="00240B63">
        <w:rPr>
          <w:color w:val="333333"/>
          <w:sz w:val="18"/>
          <w:szCs w:val="18"/>
        </w:rPr>
        <w:t>:</w:t>
      </w:r>
      <w:r w:rsidRPr="00A53281">
        <w:rPr>
          <w:color w:val="333333"/>
          <w:sz w:val="18"/>
          <w:szCs w:val="18"/>
        </w:rPr>
        <w:t xml:space="preserve"> </w:t>
      </w:r>
      <w:hyperlink r:id="rId30" w:history="1">
        <w:r w:rsidRPr="00A178B9">
          <w:rPr>
            <w:rStyle w:val="Hyperlink"/>
            <w:sz w:val="18"/>
            <w:szCs w:val="18"/>
          </w:rPr>
          <w:t>https://suniseacreation.weebly.com/research-interests--creative-plan.html</w:t>
        </w:r>
      </w:hyperlink>
      <w:r>
        <w:rPr>
          <w:rFonts w:ascii="Times" w:hAnsi="Times" w:cs="Times"/>
          <w:color w:val="000000"/>
          <w:sz w:val="18"/>
          <w:szCs w:val="18"/>
        </w:rPr>
        <w:t>.</w:t>
      </w:r>
      <w:r w:rsidRPr="00A53281">
        <w:rPr>
          <w:color w:val="333333"/>
          <w:sz w:val="18"/>
          <w:szCs w:val="18"/>
        </w:rPr>
        <w:t xml:space="preserve"> </w:t>
      </w:r>
    </w:p>
    <w:p w14:paraId="3883ECD2" w14:textId="77777777" w:rsidR="000D7603" w:rsidRPr="00240B63" w:rsidRDefault="000D7603" w:rsidP="000D7603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240B63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Publication of artworks on college newspaper</w:t>
      </w:r>
      <w:r w:rsidRPr="00240B63">
        <w:rPr>
          <w:rFonts w:ascii="Times" w:hAnsi="Times" w:cs="Times"/>
          <w:color w:val="000000"/>
          <w:sz w:val="18"/>
          <w:szCs w:val="18"/>
          <w:lang w:eastAsia="en-US"/>
        </w:rPr>
        <w:t xml:space="preserve">: </w:t>
      </w:r>
      <w:r w:rsidRPr="00240B63">
        <w:rPr>
          <w:rFonts w:eastAsia="Times New Roman"/>
          <w:sz w:val="18"/>
          <w:szCs w:val="18"/>
        </w:rPr>
        <w:t xml:space="preserve"> </w:t>
      </w:r>
    </w:p>
    <w:p w14:paraId="38210477" w14:textId="35B1CEF1" w:rsidR="000D7603" w:rsidRPr="00210B6A" w:rsidRDefault="000D7603" w:rsidP="000D7603">
      <w:pPr>
        <w:pStyle w:val="ListParagraph"/>
        <w:numPr>
          <w:ilvl w:val="0"/>
          <w:numId w:val="22"/>
        </w:numPr>
        <w:ind w:hanging="270"/>
        <w:rPr>
          <w:rFonts w:ascii="Times New Roman" w:eastAsia="Times New Roman" w:hAnsi="Times New Roman" w:cs="Times New Roman"/>
          <w:sz w:val="18"/>
          <w:szCs w:val="18"/>
        </w:rPr>
      </w:pPr>
      <w:r w:rsidRPr="00210B6A">
        <w:rPr>
          <w:rFonts w:ascii="Times New Roman" w:eastAsia="Times New Roman" w:hAnsi="Times New Roman" w:cs="Times New Roman"/>
          <w:sz w:val="18"/>
          <w:szCs w:val="18"/>
          <w:u w:val="single"/>
        </w:rPr>
        <w:t>Cartoons and photo illustrations</w:t>
      </w:r>
      <w:r w:rsidRPr="00210B6A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31" w:history="1">
        <w:r w:rsidRPr="00210B6A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https://suniseacreation.weebly.com/caricatures.html</w:t>
        </w:r>
      </w:hyperlink>
      <w:r w:rsidR="00240B63">
        <w:rPr>
          <w:rFonts w:ascii="Times" w:hAnsi="Times" w:cs="Times"/>
          <w:color w:val="000000"/>
          <w:sz w:val="18"/>
          <w:szCs w:val="18"/>
        </w:rPr>
        <w:t>,</w:t>
      </w:r>
      <w:r w:rsidRPr="00210B6A"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hyperlink r:id="rId32" w:history="1">
        <w:r w:rsidRPr="00210B6A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https://suniseacreation.weebly.com/digital-illustration.html</w:t>
        </w:r>
      </w:hyperlink>
      <w:r w:rsidR="0088287C">
        <w:rPr>
          <w:rFonts w:ascii="Times" w:hAnsi="Times" w:cs="Times"/>
          <w:color w:val="000000"/>
          <w:sz w:val="18"/>
          <w:szCs w:val="18"/>
        </w:rPr>
        <w:t>.</w:t>
      </w:r>
      <w:r w:rsidRPr="00210B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5B50A57" w14:textId="77777777" w:rsidR="000D7603" w:rsidRPr="00210B6A" w:rsidRDefault="000D7603" w:rsidP="000D7603">
      <w:pPr>
        <w:pStyle w:val="ListParagraph"/>
        <w:numPr>
          <w:ilvl w:val="0"/>
          <w:numId w:val="22"/>
        </w:numPr>
        <w:ind w:hanging="270"/>
        <w:rPr>
          <w:rFonts w:ascii="Times New Roman" w:eastAsia="Times New Roman" w:hAnsi="Times New Roman" w:cs="Times New Roman"/>
          <w:sz w:val="18"/>
          <w:szCs w:val="18"/>
        </w:rPr>
      </w:pPr>
      <w:r w:rsidRPr="00210B6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  <w:u w:val="single"/>
        </w:rPr>
        <w:t>Mass media illustration</w:t>
      </w:r>
      <w:r w:rsidRPr="00210B6A">
        <w:rPr>
          <w:rStyle w:val="Strong"/>
          <w:rFonts w:ascii="Calibri" w:hAnsi="Calibri" w:cs="Calibri"/>
          <w:b w:val="0"/>
          <w:bCs w:val="0"/>
          <w:color w:val="000000" w:themeColor="text1"/>
          <w:sz w:val="18"/>
          <w:szCs w:val="18"/>
          <w:u w:val="single"/>
        </w:rPr>
        <w:t>﻿</w:t>
      </w:r>
      <w:r w:rsidRPr="00210B6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  <w:u w:val="single"/>
        </w:rPr>
        <w:t xml:space="preserve"> &amp; newspaper layout</w:t>
      </w:r>
      <w:r w:rsidRPr="00210B6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: </w:t>
      </w:r>
      <w:hyperlink r:id="rId33" w:history="1">
        <w:r w:rsidRPr="00210B6A">
          <w:rPr>
            <w:rStyle w:val="Hyperlink"/>
            <w:rFonts w:ascii="Times New Roman" w:hAnsi="Times New Roman" w:cs="Times New Roman"/>
            <w:sz w:val="18"/>
            <w:szCs w:val="18"/>
          </w:rPr>
          <w:t>https://suniseadesign.weebly.com/mass-media-illustration--newspaper-layout.html</w:t>
        </w:r>
      </w:hyperlink>
    </w:p>
    <w:p w14:paraId="6D5AA5E3" w14:textId="77777777" w:rsidR="000D7603" w:rsidRPr="00210B6A" w:rsidRDefault="000D7603" w:rsidP="000D7603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rPr>
          <w:color w:val="333333"/>
          <w:sz w:val="18"/>
          <w:szCs w:val="18"/>
        </w:rPr>
      </w:pPr>
      <w:r w:rsidRPr="00240B63">
        <w:rPr>
          <w:color w:val="333333"/>
          <w:sz w:val="18"/>
          <w:szCs w:val="18"/>
          <w:u w:val="single"/>
        </w:rPr>
        <w:t>Research paper on art and design</w:t>
      </w:r>
      <w:r w:rsidRPr="00240B63">
        <w:rPr>
          <w:color w:val="333333"/>
          <w:sz w:val="18"/>
          <w:szCs w:val="18"/>
        </w:rPr>
        <w:t xml:space="preserve">: </w:t>
      </w:r>
      <w:hyperlink r:id="rId34" w:history="1">
        <w:r w:rsidRPr="00210B6A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https://suniseacreation.weebly.com/research.html</w:t>
        </w:r>
      </w:hyperlink>
      <w:r w:rsidRPr="00210B6A">
        <w:rPr>
          <w:rFonts w:ascii="Times" w:hAnsi="Times" w:cs="Times"/>
          <w:color w:val="000000"/>
          <w:sz w:val="18"/>
          <w:szCs w:val="18"/>
          <w:lang w:eastAsia="en-US"/>
        </w:rPr>
        <w:t xml:space="preserve">. </w:t>
      </w:r>
    </w:p>
    <w:p w14:paraId="499AE016" w14:textId="77777777" w:rsidR="000D7603" w:rsidRPr="00210B6A" w:rsidRDefault="000D7603" w:rsidP="000D7603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rPr>
          <w:color w:val="333333"/>
          <w:sz w:val="18"/>
          <w:szCs w:val="18"/>
        </w:rPr>
      </w:pPr>
      <w:r w:rsidRPr="00240B63">
        <w:rPr>
          <w:color w:val="333333"/>
          <w:sz w:val="18"/>
          <w:szCs w:val="18"/>
          <w:u w:val="single"/>
        </w:rPr>
        <w:t>Instructional manuals on Adobe Photoshop, InDesign and video editing</w:t>
      </w:r>
      <w:r w:rsidRPr="00240B63">
        <w:rPr>
          <w:color w:val="333333"/>
          <w:sz w:val="18"/>
          <w:szCs w:val="18"/>
        </w:rPr>
        <w:t xml:space="preserve">: </w:t>
      </w:r>
      <w:hyperlink r:id="rId35" w:history="1">
        <w:r w:rsidRPr="00210B6A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https://suniseacreation.weebly.com/research.html</w:t>
        </w:r>
      </w:hyperlink>
      <w:r w:rsidRPr="00210B6A">
        <w:rPr>
          <w:rFonts w:ascii="Times" w:hAnsi="Times" w:cs="Times"/>
          <w:color w:val="000000"/>
          <w:sz w:val="18"/>
          <w:szCs w:val="18"/>
          <w:lang w:eastAsia="en-US"/>
        </w:rPr>
        <w:t xml:space="preserve">. </w:t>
      </w:r>
    </w:p>
    <w:p w14:paraId="5593981D" w14:textId="58693E00" w:rsidR="000D7603" w:rsidRDefault="000D7603" w:rsidP="000D7603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rPr>
          <w:color w:val="333333"/>
          <w:sz w:val="18"/>
          <w:szCs w:val="18"/>
        </w:rPr>
      </w:pPr>
      <w:r w:rsidRPr="00240B63">
        <w:rPr>
          <w:color w:val="333333"/>
          <w:sz w:val="18"/>
          <w:szCs w:val="18"/>
          <w:u w:val="single"/>
        </w:rPr>
        <w:t>News reports on art exhibition</w:t>
      </w:r>
      <w:r w:rsidRPr="00240B63">
        <w:rPr>
          <w:color w:val="333333"/>
          <w:sz w:val="18"/>
          <w:szCs w:val="18"/>
        </w:rPr>
        <w:t xml:space="preserve">: </w:t>
      </w:r>
      <w:hyperlink r:id="rId36" w:history="1">
        <w:r w:rsidRPr="00210B6A">
          <w:rPr>
            <w:rStyle w:val="Hyperlink"/>
            <w:sz w:val="18"/>
            <w:szCs w:val="18"/>
          </w:rPr>
          <w:t>https://n8b.weebly.com/masters-art-exhibitions-82036528821517234783265426415236373527265289.html</w:t>
        </w:r>
      </w:hyperlink>
      <w:r w:rsidRPr="00210B6A">
        <w:rPr>
          <w:color w:val="333333"/>
          <w:sz w:val="18"/>
          <w:szCs w:val="18"/>
        </w:rPr>
        <w:t xml:space="preserve"> and </w:t>
      </w:r>
      <w:hyperlink r:id="rId37" w:history="1">
        <w:r w:rsidRPr="00210B6A">
          <w:rPr>
            <w:rStyle w:val="Hyperlink"/>
            <w:sz w:val="18"/>
            <w:szCs w:val="18"/>
          </w:rPr>
          <w:t>https://n8b.weebly.com/art-in-public-space-65288208442084922330251523265426415203162169765289.html</w:t>
        </w:r>
      </w:hyperlink>
      <w:r w:rsidR="0088287C">
        <w:rPr>
          <w:rFonts w:ascii="Times" w:hAnsi="Times" w:cs="Times"/>
          <w:color w:val="000000"/>
          <w:sz w:val="18"/>
          <w:szCs w:val="18"/>
        </w:rPr>
        <w:t>.</w:t>
      </w:r>
      <w:r w:rsidRPr="00210B6A">
        <w:rPr>
          <w:color w:val="333333"/>
          <w:sz w:val="18"/>
          <w:szCs w:val="18"/>
        </w:rPr>
        <w:t xml:space="preserve"> </w:t>
      </w:r>
    </w:p>
    <w:p w14:paraId="78D33F9D" w14:textId="63467B7A" w:rsidR="00FF3298" w:rsidRPr="00FF3298" w:rsidRDefault="00FF3298" w:rsidP="000D7603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u w:val="single"/>
          <w:lang w:eastAsia="en-US"/>
        </w:rPr>
      </w:pPr>
      <w:r w:rsidRPr="00FF3298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3.</w:t>
      </w:r>
      <w:r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Graphic Design</w:t>
      </w:r>
      <w:r w:rsidRPr="00FF3298">
        <w:rPr>
          <w:rFonts w:ascii="Times" w:hAnsi="Times" w:cs="Times"/>
          <w:color w:val="000000"/>
          <w:sz w:val="18"/>
          <w:szCs w:val="18"/>
          <w:lang w:eastAsia="en-US"/>
        </w:rPr>
        <w:t>:</w:t>
      </w:r>
    </w:p>
    <w:p w14:paraId="477226B7" w14:textId="5E4BB995" w:rsidR="000D7603" w:rsidRDefault="00FF3298" w:rsidP="00FF3298">
      <w:pPr>
        <w:pStyle w:val="NormalWeb"/>
        <w:numPr>
          <w:ilvl w:val="0"/>
          <w:numId w:val="42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Graphic Design Hosting Page: </w:t>
      </w:r>
      <w:hyperlink r:id="rId38" w:history="1">
        <w:r w:rsidRPr="00A178B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https://suniseadesign.weebly.com/portfolio.html</w:t>
        </w:r>
      </w:hyperlink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. </w:t>
      </w:r>
    </w:p>
    <w:p w14:paraId="2EDB04F8" w14:textId="77777777" w:rsidR="00FF3298" w:rsidRDefault="00FF3298" w:rsidP="000D7603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528F1E35" w14:textId="679E6FD0" w:rsidR="005F2510" w:rsidRPr="005F2510" w:rsidRDefault="00107153" w:rsidP="0006449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VOLUNTEERING</w:t>
      </w:r>
    </w:p>
    <w:p w14:paraId="622F3CDA" w14:textId="0CCAE07C" w:rsidR="00107153" w:rsidRDefault="00107153" w:rsidP="005F2510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107153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Independent news media and social service website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: The New Eight Banner for The One World of Peace and Freedom (</w:t>
      </w:r>
      <w:hyperlink r:id="rId39" w:history="1">
        <w:r w:rsidRPr="00031327">
          <w:rPr>
            <w:rStyle w:val="Hyperlink"/>
            <w:rFonts w:ascii="Times" w:hAnsi="Times" w:cs="Times"/>
            <w:sz w:val="18"/>
            <w:szCs w:val="18"/>
            <w:lang w:eastAsia="en-US"/>
          </w:rPr>
          <w:t>https://n8b.weebly.com</w:t>
        </w:r>
      </w:hyperlink>
      <w:r>
        <w:rPr>
          <w:rFonts w:ascii="Times" w:hAnsi="Times" w:cs="Times"/>
          <w:color w:val="000000"/>
          <w:sz w:val="18"/>
          <w:szCs w:val="18"/>
          <w:lang w:eastAsia="en-US"/>
        </w:rPr>
        <w:t>, under construction and to be launched early October 2023).</w:t>
      </w:r>
    </w:p>
    <w:p w14:paraId="3AA14EFF" w14:textId="622CA479" w:rsidR="00981E2F" w:rsidRPr="0059613E" w:rsidRDefault="00981E2F" w:rsidP="00981E2F">
      <w:pPr>
        <w:pStyle w:val="ListParagraph"/>
        <w:numPr>
          <w:ilvl w:val="0"/>
          <w:numId w:val="29"/>
        </w:numPr>
        <w:spacing w:after="120"/>
        <w:ind w:hanging="270"/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 w:rsidRPr="0059613E">
        <w:rPr>
          <w:rFonts w:ascii="Times New Roman" w:hAnsi="Times New Roman" w:cs="Times New Roman"/>
          <w:sz w:val="18"/>
          <w:szCs w:val="18"/>
          <w:u w:val="single"/>
        </w:rPr>
        <w:t>Editorials</w:t>
      </w:r>
      <w:r w:rsidRPr="0059613E">
        <w:rPr>
          <w:rFonts w:ascii="Times New Roman" w:hAnsi="Times New Roman" w:cs="Times New Roman"/>
          <w:sz w:val="18"/>
          <w:szCs w:val="18"/>
        </w:rPr>
        <w:t xml:space="preserve">: </w:t>
      </w:r>
      <w:hyperlink r:id="rId40" w:history="1">
        <w:r w:rsidRPr="0059613E">
          <w:rPr>
            <w:rStyle w:val="Hyperlink"/>
            <w:rFonts w:ascii="Times New Roman" w:hAnsi="Times New Roman" w:cs="Times New Roman"/>
            <w:sz w:val="18"/>
            <w:szCs w:val="18"/>
          </w:rPr>
          <w:t>https://n8b.weebly.com/editorials65288310383577065289.html</w:t>
        </w:r>
      </w:hyperlink>
      <w:r w:rsidR="006727F0">
        <w:rPr>
          <w:rFonts w:ascii="Times" w:hAnsi="Times" w:cs="Times"/>
          <w:color w:val="000000"/>
          <w:sz w:val="18"/>
          <w:szCs w:val="18"/>
        </w:rPr>
        <w:t>.</w:t>
      </w:r>
      <w:r w:rsidRPr="0059613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</w:p>
    <w:p w14:paraId="59607157" w14:textId="65AE9C75" w:rsidR="00981E2F" w:rsidRPr="0059613E" w:rsidRDefault="00981E2F" w:rsidP="00981E2F">
      <w:pPr>
        <w:pStyle w:val="ListParagraph"/>
        <w:numPr>
          <w:ilvl w:val="0"/>
          <w:numId w:val="29"/>
        </w:numPr>
        <w:spacing w:after="120"/>
        <w:ind w:hanging="270"/>
        <w:rPr>
          <w:rFonts w:ascii="Times New Roman" w:eastAsia="Times New Roman" w:hAnsi="Times New Roman" w:cs="Times New Roman"/>
          <w:sz w:val="18"/>
          <w:szCs w:val="18"/>
        </w:rPr>
      </w:pPr>
      <w:r w:rsidRPr="0059613E">
        <w:rPr>
          <w:rFonts w:ascii="Times New Roman" w:hAnsi="Times New Roman" w:cs="Times New Roman"/>
          <w:sz w:val="18"/>
          <w:szCs w:val="18"/>
          <w:u w:val="single"/>
        </w:rPr>
        <w:t>Opinions</w:t>
      </w:r>
      <w:r w:rsidRPr="0059613E">
        <w:rPr>
          <w:rFonts w:ascii="Times New Roman" w:hAnsi="Times New Roman" w:cs="Times New Roman"/>
          <w:sz w:val="18"/>
          <w:szCs w:val="18"/>
        </w:rPr>
        <w:t xml:space="preserve">: </w:t>
      </w:r>
      <w:hyperlink r:id="rId41" w:history="1">
        <w:r w:rsidRPr="0059613E">
          <w:rPr>
            <w:rStyle w:val="Hyperlink"/>
            <w:rFonts w:ascii="Times New Roman" w:hAnsi="Times New Roman" w:cs="Times New Roman"/>
            <w:sz w:val="18"/>
            <w:szCs w:val="18"/>
          </w:rPr>
          <w:t>https://n8b.weebly.com/opinions65288243143532865289.html</w:t>
        </w:r>
      </w:hyperlink>
      <w:r w:rsidR="006727F0">
        <w:rPr>
          <w:rFonts w:ascii="Times" w:hAnsi="Times" w:cs="Times"/>
          <w:color w:val="000000"/>
          <w:sz w:val="18"/>
          <w:szCs w:val="18"/>
        </w:rPr>
        <w:t>.</w:t>
      </w:r>
      <w:r w:rsidRPr="0059613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</w:p>
    <w:p w14:paraId="63E8F53D" w14:textId="76A8094D" w:rsidR="00981E2F" w:rsidRPr="0059613E" w:rsidRDefault="00981E2F" w:rsidP="00981E2F">
      <w:pPr>
        <w:pStyle w:val="ListParagraph"/>
        <w:numPr>
          <w:ilvl w:val="0"/>
          <w:numId w:val="29"/>
        </w:numPr>
        <w:ind w:hanging="270"/>
        <w:rPr>
          <w:rFonts w:ascii="Times New Roman" w:eastAsia="Times New Roman" w:hAnsi="Times New Roman" w:cs="Times New Roman"/>
          <w:sz w:val="18"/>
          <w:szCs w:val="18"/>
        </w:rPr>
      </w:pPr>
      <w:r w:rsidRPr="0059613E">
        <w:rPr>
          <w:rFonts w:ascii="Times New Roman" w:hAnsi="Times New Roman" w:cs="Times New Roman"/>
          <w:sz w:val="18"/>
          <w:szCs w:val="18"/>
          <w:u w:val="single"/>
        </w:rPr>
        <w:t xml:space="preserve">Public </w:t>
      </w:r>
      <w:r w:rsidR="002972DD">
        <w:rPr>
          <w:rFonts w:ascii="Times New Roman" w:hAnsi="Times New Roman" w:cs="Times New Roman"/>
          <w:sz w:val="18"/>
          <w:szCs w:val="18"/>
          <w:u w:val="single"/>
        </w:rPr>
        <w:t>P</w:t>
      </w:r>
      <w:r w:rsidRPr="0059613E">
        <w:rPr>
          <w:rFonts w:ascii="Times New Roman" w:hAnsi="Times New Roman" w:cs="Times New Roman"/>
          <w:sz w:val="18"/>
          <w:szCs w:val="18"/>
          <w:u w:val="single"/>
        </w:rPr>
        <w:t>olicy Advocacies</w:t>
      </w:r>
      <w:r w:rsidRPr="0059613E">
        <w:rPr>
          <w:rFonts w:ascii="Times New Roman" w:hAnsi="Times New Roman" w:cs="Times New Roman"/>
          <w:sz w:val="18"/>
          <w:szCs w:val="18"/>
        </w:rPr>
        <w:t xml:space="preserve">: </w:t>
      </w:r>
      <w:hyperlink r:id="rId42" w:history="1">
        <w:r w:rsidRPr="0059613E">
          <w:rPr>
            <w:rStyle w:val="Hyperlink"/>
            <w:rFonts w:ascii="Times New Roman" w:hAnsi="Times New Roman" w:cs="Times New Roman"/>
            <w:sz w:val="18"/>
            <w:szCs w:val="18"/>
          </w:rPr>
          <w:t>https://n8b.weebly.com/public-policy-advocacies6528820844208492591931574200272435265289.html</w:t>
        </w:r>
      </w:hyperlink>
      <w:r w:rsidR="006727F0">
        <w:rPr>
          <w:rFonts w:ascii="Times" w:hAnsi="Times" w:cs="Times"/>
          <w:color w:val="000000"/>
          <w:sz w:val="18"/>
          <w:szCs w:val="18"/>
        </w:rPr>
        <w:t>.</w:t>
      </w:r>
      <w:r w:rsidRPr="0059613E">
        <w:rPr>
          <w:rFonts w:ascii="Times New Roman" w:hAnsi="Times New Roman" w:cs="Times New Roman"/>
          <w:color w:val="4D4E4E"/>
          <w:sz w:val="18"/>
          <w:szCs w:val="18"/>
        </w:rPr>
        <w:t xml:space="preserve"> </w:t>
      </w:r>
    </w:p>
    <w:p w14:paraId="35FCB465" w14:textId="1DBCF792" w:rsidR="00981E2F" w:rsidRDefault="00981E2F" w:rsidP="00981E2F">
      <w:pPr>
        <w:pStyle w:val="NormalWeb"/>
        <w:numPr>
          <w:ilvl w:val="0"/>
          <w:numId w:val="29"/>
        </w:numPr>
        <w:spacing w:before="0" w:beforeAutospacing="0" w:after="0" w:afterAutospacing="0"/>
        <w:ind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59613E">
        <w:rPr>
          <w:sz w:val="18"/>
          <w:szCs w:val="18"/>
          <w:u w:val="single"/>
        </w:rPr>
        <w:t>News Reports (On Focus)</w:t>
      </w:r>
      <w:r w:rsidRPr="0059613E">
        <w:rPr>
          <w:sz w:val="18"/>
          <w:szCs w:val="18"/>
        </w:rPr>
        <w:t xml:space="preserve">: </w:t>
      </w:r>
      <w:hyperlink r:id="rId43" w:history="1">
        <w:r w:rsidRPr="0059613E">
          <w:rPr>
            <w:rStyle w:val="Hyperlink"/>
            <w:sz w:val="18"/>
            <w:szCs w:val="18"/>
          </w:rPr>
          <w:t>https://n8b.weebly.com/on-focus652882896628857358053906465289.html</w:t>
        </w:r>
      </w:hyperlink>
      <w:r w:rsidR="006727F0">
        <w:rPr>
          <w:rFonts w:ascii="Times" w:hAnsi="Times" w:cs="Times"/>
          <w:color w:val="000000"/>
          <w:sz w:val="18"/>
          <w:szCs w:val="18"/>
        </w:rPr>
        <w:t>.</w:t>
      </w:r>
    </w:p>
    <w:p w14:paraId="2DF62E4F" w14:textId="27847C55" w:rsidR="00D31030" w:rsidRDefault="00D31030" w:rsidP="00D31030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107153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Student government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: P</w:t>
      </w:r>
      <w:r w:rsidRPr="005F2510">
        <w:rPr>
          <w:rFonts w:ascii="Times" w:hAnsi="Times" w:cs="Times"/>
          <w:color w:val="000000"/>
          <w:sz w:val="18"/>
          <w:szCs w:val="18"/>
          <w:lang w:eastAsia="en-US"/>
        </w:rPr>
        <w:t>articipat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ion</w:t>
      </w:r>
      <w:r w:rsidRPr="005F2510">
        <w:rPr>
          <w:rFonts w:ascii="Times" w:hAnsi="Times" w:cs="Times"/>
          <w:color w:val="000000"/>
          <w:sz w:val="18"/>
          <w:szCs w:val="18"/>
          <w:lang w:eastAsia="en-US"/>
        </w:rPr>
        <w:t xml:space="preserve"> in the organization of the Steering Committee for the 4</w:t>
      </w:r>
      <w:r w:rsidRPr="00107153">
        <w:rPr>
          <w:rFonts w:ascii="Times" w:hAnsi="Times" w:cs="Times"/>
          <w:color w:val="000000"/>
          <w:sz w:val="18"/>
          <w:szCs w:val="18"/>
          <w:vertAlign w:val="superscript"/>
          <w:lang w:eastAsia="en-US"/>
        </w:rPr>
        <w:t>th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r w:rsidRPr="005F2510">
        <w:rPr>
          <w:rFonts w:ascii="Times" w:hAnsi="Times" w:cs="Times"/>
          <w:color w:val="000000"/>
          <w:sz w:val="18"/>
          <w:szCs w:val="18"/>
          <w:lang w:eastAsia="en-US"/>
        </w:rPr>
        <w:t>Annual Spring Arts Festival at Los Angeles Valley College (1990)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, as the </w:t>
      </w:r>
      <w:r w:rsidRPr="005F2510">
        <w:rPr>
          <w:rFonts w:ascii="Times" w:hAnsi="Times" w:cs="Times"/>
          <w:color w:val="000000"/>
          <w:sz w:val="18"/>
          <w:szCs w:val="18"/>
          <w:lang w:eastAsia="en-US"/>
        </w:rPr>
        <w:t>Commissioner of Fine Arts of the Associated Student Union at Los Angeles Valley College (1987-1988)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.</w:t>
      </w:r>
    </w:p>
    <w:p w14:paraId="641F328F" w14:textId="77777777" w:rsidR="000D7603" w:rsidRDefault="000D7603" w:rsidP="000D7603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7A86D0C1" w14:textId="77777777" w:rsidR="004357A1" w:rsidRDefault="004357A1" w:rsidP="004357A1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LANGUAGES</w:t>
      </w:r>
    </w:p>
    <w:p w14:paraId="210383E3" w14:textId="77777777" w:rsidR="004357A1" w:rsidRDefault="004357A1" w:rsidP="004357A1">
      <w:pPr>
        <w:pStyle w:val="NormalWeb"/>
        <w:numPr>
          <w:ilvl w:val="0"/>
          <w:numId w:val="20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English (primary language). </w:t>
      </w:r>
    </w:p>
    <w:p w14:paraId="37D4D1F1" w14:textId="79550CB3" w:rsidR="004357A1" w:rsidRPr="004357A1" w:rsidRDefault="004357A1" w:rsidP="004357A1">
      <w:pPr>
        <w:pStyle w:val="NormalWeb"/>
        <w:numPr>
          <w:ilvl w:val="0"/>
          <w:numId w:val="20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Chinese (Mandarin and Taiwanese dialect). </w:t>
      </w:r>
    </w:p>
    <w:p w14:paraId="166F222E" w14:textId="77777777" w:rsidR="000D7603" w:rsidRDefault="000D7603" w:rsidP="000D7603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sectPr w:rsidR="000D7603" w:rsidSect="0078653A">
      <w:headerReference w:type="even" r:id="rId44"/>
      <w:head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A573" w14:textId="77777777" w:rsidR="00C32A31" w:rsidRDefault="00C32A31" w:rsidP="00672482">
      <w:r>
        <w:separator/>
      </w:r>
    </w:p>
  </w:endnote>
  <w:endnote w:type="continuationSeparator" w:id="0">
    <w:p w14:paraId="43F42DA5" w14:textId="77777777" w:rsidR="00C32A31" w:rsidRDefault="00C32A31" w:rsidP="0067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,Bold">
    <w:altName w:val="Times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209F" w14:textId="77777777" w:rsidR="00C32A31" w:rsidRDefault="00C32A31" w:rsidP="00672482">
      <w:r>
        <w:separator/>
      </w:r>
    </w:p>
  </w:footnote>
  <w:footnote w:type="continuationSeparator" w:id="0">
    <w:p w14:paraId="5D3A0F4C" w14:textId="77777777" w:rsidR="00C32A31" w:rsidRDefault="00C32A31" w:rsidP="0067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094E" w14:textId="77777777" w:rsidR="00672482" w:rsidRDefault="00672482" w:rsidP="00AD3DB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FCECA" w14:textId="77777777" w:rsidR="00672482" w:rsidRDefault="00672482" w:rsidP="006724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97118450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BBB8E77" w14:textId="38DC0297" w:rsidR="0068588B" w:rsidRDefault="0068588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9307419" w14:textId="77777777" w:rsidR="0068588B" w:rsidRDefault="00685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AB0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52A2A420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7D4D32"/>
    <w:multiLevelType w:val="hybridMultilevel"/>
    <w:tmpl w:val="1E0E45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13078"/>
    <w:multiLevelType w:val="hybridMultilevel"/>
    <w:tmpl w:val="41CA4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C27AA6"/>
    <w:multiLevelType w:val="hybridMultilevel"/>
    <w:tmpl w:val="9E0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46A4"/>
    <w:multiLevelType w:val="hybridMultilevel"/>
    <w:tmpl w:val="8EAE5514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FF0BE5"/>
    <w:multiLevelType w:val="hybridMultilevel"/>
    <w:tmpl w:val="7CF0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751C"/>
    <w:multiLevelType w:val="hybridMultilevel"/>
    <w:tmpl w:val="F4C4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14E3"/>
    <w:multiLevelType w:val="hybridMultilevel"/>
    <w:tmpl w:val="086A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66D2F"/>
    <w:multiLevelType w:val="hybridMultilevel"/>
    <w:tmpl w:val="FEDE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87764"/>
    <w:multiLevelType w:val="hybridMultilevel"/>
    <w:tmpl w:val="21D6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D703F"/>
    <w:multiLevelType w:val="hybridMultilevel"/>
    <w:tmpl w:val="59DA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332C"/>
    <w:multiLevelType w:val="hybridMultilevel"/>
    <w:tmpl w:val="BC50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C0DE2"/>
    <w:multiLevelType w:val="hybridMultilevel"/>
    <w:tmpl w:val="78B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621E"/>
    <w:multiLevelType w:val="multilevel"/>
    <w:tmpl w:val="CED0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1E0A85"/>
    <w:multiLevelType w:val="hybridMultilevel"/>
    <w:tmpl w:val="980E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A3DF7"/>
    <w:multiLevelType w:val="hybridMultilevel"/>
    <w:tmpl w:val="C7CEA04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43640685"/>
    <w:multiLevelType w:val="hybridMultilevel"/>
    <w:tmpl w:val="99AC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EA"/>
    <w:multiLevelType w:val="hybridMultilevel"/>
    <w:tmpl w:val="EC04D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D91892"/>
    <w:multiLevelType w:val="hybridMultilevel"/>
    <w:tmpl w:val="867C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46DCF"/>
    <w:multiLevelType w:val="hybridMultilevel"/>
    <w:tmpl w:val="751E8982"/>
    <w:lvl w:ilvl="0" w:tplc="9D46187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4942"/>
    <w:multiLevelType w:val="hybridMultilevel"/>
    <w:tmpl w:val="32BA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3C85"/>
    <w:multiLevelType w:val="multilevel"/>
    <w:tmpl w:val="048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9013EF"/>
    <w:multiLevelType w:val="hybridMultilevel"/>
    <w:tmpl w:val="84E0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9674F"/>
    <w:multiLevelType w:val="hybridMultilevel"/>
    <w:tmpl w:val="080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B032D"/>
    <w:multiLevelType w:val="multilevel"/>
    <w:tmpl w:val="28A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BB7697"/>
    <w:multiLevelType w:val="hybridMultilevel"/>
    <w:tmpl w:val="95A4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C586C"/>
    <w:multiLevelType w:val="multilevel"/>
    <w:tmpl w:val="003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460035"/>
    <w:multiLevelType w:val="hybridMultilevel"/>
    <w:tmpl w:val="1B364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90144"/>
    <w:multiLevelType w:val="hybridMultilevel"/>
    <w:tmpl w:val="8D4AD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71F0"/>
    <w:multiLevelType w:val="hybridMultilevel"/>
    <w:tmpl w:val="9418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C21F1"/>
    <w:multiLevelType w:val="hybridMultilevel"/>
    <w:tmpl w:val="61EC0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52CCD"/>
    <w:multiLevelType w:val="hybridMultilevel"/>
    <w:tmpl w:val="D01A2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16880"/>
    <w:multiLevelType w:val="hybridMultilevel"/>
    <w:tmpl w:val="8C74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1521C"/>
    <w:multiLevelType w:val="hybridMultilevel"/>
    <w:tmpl w:val="83C8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4B60"/>
    <w:multiLevelType w:val="hybridMultilevel"/>
    <w:tmpl w:val="1FB0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C2319BD"/>
    <w:multiLevelType w:val="hybridMultilevel"/>
    <w:tmpl w:val="4064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F516F"/>
    <w:multiLevelType w:val="hybridMultilevel"/>
    <w:tmpl w:val="9328DA2A"/>
    <w:lvl w:ilvl="0" w:tplc="1D245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C065C"/>
    <w:multiLevelType w:val="hybridMultilevel"/>
    <w:tmpl w:val="5590C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98543">
    <w:abstractNumId w:val="35"/>
  </w:num>
  <w:num w:numId="2" w16cid:durableId="1632442561">
    <w:abstractNumId w:val="20"/>
  </w:num>
  <w:num w:numId="3" w16cid:durableId="766460020">
    <w:abstractNumId w:val="15"/>
  </w:num>
  <w:num w:numId="4" w16cid:durableId="1996373444">
    <w:abstractNumId w:val="0"/>
  </w:num>
  <w:num w:numId="5" w16cid:durableId="1953586872">
    <w:abstractNumId w:val="1"/>
  </w:num>
  <w:num w:numId="6" w16cid:durableId="330377060">
    <w:abstractNumId w:val="21"/>
  </w:num>
  <w:num w:numId="7" w16cid:durableId="2134205410">
    <w:abstractNumId w:val="26"/>
  </w:num>
  <w:num w:numId="8" w16cid:durableId="837306850">
    <w:abstractNumId w:val="41"/>
  </w:num>
  <w:num w:numId="9" w16cid:durableId="2104376579">
    <w:abstractNumId w:val="11"/>
  </w:num>
  <w:num w:numId="10" w16cid:durableId="110630126">
    <w:abstractNumId w:val="28"/>
  </w:num>
  <w:num w:numId="11" w16cid:durableId="791633916">
    <w:abstractNumId w:val="2"/>
  </w:num>
  <w:num w:numId="12" w16cid:durableId="29577118">
    <w:abstractNumId w:val="3"/>
  </w:num>
  <w:num w:numId="13" w16cid:durableId="1441340190">
    <w:abstractNumId w:val="4"/>
  </w:num>
  <w:num w:numId="14" w16cid:durableId="1161892079">
    <w:abstractNumId w:val="5"/>
  </w:num>
  <w:num w:numId="15" w16cid:durableId="700059561">
    <w:abstractNumId w:val="6"/>
  </w:num>
  <w:num w:numId="16" w16cid:durableId="1337074632">
    <w:abstractNumId w:val="23"/>
  </w:num>
  <w:num w:numId="17" w16cid:durableId="16009392">
    <w:abstractNumId w:val="10"/>
  </w:num>
  <w:num w:numId="18" w16cid:durableId="1713767212">
    <w:abstractNumId w:val="29"/>
  </w:num>
  <w:num w:numId="19" w16cid:durableId="315189323">
    <w:abstractNumId w:val="22"/>
  </w:num>
  <w:num w:numId="20" w16cid:durableId="1400901753">
    <w:abstractNumId w:val="13"/>
  </w:num>
  <w:num w:numId="21" w16cid:durableId="823397195">
    <w:abstractNumId w:val="42"/>
  </w:num>
  <w:num w:numId="22" w16cid:durableId="2052919634">
    <w:abstractNumId w:val="37"/>
  </w:num>
  <w:num w:numId="23" w16cid:durableId="1001591848">
    <w:abstractNumId w:val="39"/>
  </w:num>
  <w:num w:numId="24" w16cid:durableId="753405514">
    <w:abstractNumId w:val="33"/>
  </w:num>
  <w:num w:numId="25" w16cid:durableId="1087577156">
    <w:abstractNumId w:val="7"/>
  </w:num>
  <w:num w:numId="26" w16cid:durableId="1746292595">
    <w:abstractNumId w:val="14"/>
  </w:num>
  <w:num w:numId="27" w16cid:durableId="1424915014">
    <w:abstractNumId w:val="18"/>
  </w:num>
  <w:num w:numId="28" w16cid:durableId="1622957390">
    <w:abstractNumId w:val="36"/>
  </w:num>
  <w:num w:numId="29" w16cid:durableId="1968124925">
    <w:abstractNumId w:val="16"/>
  </w:num>
  <w:num w:numId="30" w16cid:durableId="1328704875">
    <w:abstractNumId w:val="38"/>
  </w:num>
  <w:num w:numId="31" w16cid:durableId="301814758">
    <w:abstractNumId w:val="34"/>
  </w:num>
  <w:num w:numId="32" w16cid:durableId="499388479">
    <w:abstractNumId w:val="43"/>
  </w:num>
  <w:num w:numId="33" w16cid:durableId="899900148">
    <w:abstractNumId w:val="19"/>
  </w:num>
  <w:num w:numId="34" w16cid:durableId="1821000556">
    <w:abstractNumId w:val="32"/>
  </w:num>
  <w:num w:numId="35" w16cid:durableId="1689217858">
    <w:abstractNumId w:val="27"/>
  </w:num>
  <w:num w:numId="36" w16cid:durableId="1902205366">
    <w:abstractNumId w:val="30"/>
  </w:num>
  <w:num w:numId="37" w16cid:durableId="1962034539">
    <w:abstractNumId w:val="25"/>
  </w:num>
  <w:num w:numId="38" w16cid:durableId="1819345596">
    <w:abstractNumId w:val="40"/>
  </w:num>
  <w:num w:numId="39" w16cid:durableId="706612788">
    <w:abstractNumId w:val="8"/>
  </w:num>
  <w:num w:numId="40" w16cid:durableId="1421367710">
    <w:abstractNumId w:val="24"/>
  </w:num>
  <w:num w:numId="41" w16cid:durableId="1941254866">
    <w:abstractNumId w:val="9"/>
  </w:num>
  <w:num w:numId="42" w16cid:durableId="1228421397">
    <w:abstractNumId w:val="12"/>
  </w:num>
  <w:num w:numId="43" w16cid:durableId="916791236">
    <w:abstractNumId w:val="31"/>
  </w:num>
  <w:num w:numId="44" w16cid:durableId="14951461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3B"/>
    <w:rsid w:val="000165E0"/>
    <w:rsid w:val="000166B3"/>
    <w:rsid w:val="00017225"/>
    <w:rsid w:val="0003193F"/>
    <w:rsid w:val="00032C3B"/>
    <w:rsid w:val="00037667"/>
    <w:rsid w:val="00037FF0"/>
    <w:rsid w:val="000406F5"/>
    <w:rsid w:val="00051559"/>
    <w:rsid w:val="0006449B"/>
    <w:rsid w:val="00075A6D"/>
    <w:rsid w:val="0009036C"/>
    <w:rsid w:val="00091DC7"/>
    <w:rsid w:val="00094A83"/>
    <w:rsid w:val="000B2235"/>
    <w:rsid w:val="000B534E"/>
    <w:rsid w:val="000B5A61"/>
    <w:rsid w:val="000C0638"/>
    <w:rsid w:val="000D485D"/>
    <w:rsid w:val="000D7603"/>
    <w:rsid w:val="000E51BF"/>
    <w:rsid w:val="000E52E4"/>
    <w:rsid w:val="000F5C33"/>
    <w:rsid w:val="000F727D"/>
    <w:rsid w:val="00101970"/>
    <w:rsid w:val="00107153"/>
    <w:rsid w:val="0012087F"/>
    <w:rsid w:val="0013321A"/>
    <w:rsid w:val="001446CC"/>
    <w:rsid w:val="001458F7"/>
    <w:rsid w:val="00145F16"/>
    <w:rsid w:val="00147C8B"/>
    <w:rsid w:val="00152A97"/>
    <w:rsid w:val="00154D2C"/>
    <w:rsid w:val="001711C9"/>
    <w:rsid w:val="001722D0"/>
    <w:rsid w:val="00173BFB"/>
    <w:rsid w:val="001755AE"/>
    <w:rsid w:val="001875F4"/>
    <w:rsid w:val="001923F0"/>
    <w:rsid w:val="001C10D5"/>
    <w:rsid w:val="001C449E"/>
    <w:rsid w:val="001C7D45"/>
    <w:rsid w:val="001D02C2"/>
    <w:rsid w:val="001D0618"/>
    <w:rsid w:val="001D7170"/>
    <w:rsid w:val="001E1634"/>
    <w:rsid w:val="001F2EE6"/>
    <w:rsid w:val="001F3C26"/>
    <w:rsid w:val="001F631D"/>
    <w:rsid w:val="001F78F5"/>
    <w:rsid w:val="00200D85"/>
    <w:rsid w:val="002035F7"/>
    <w:rsid w:val="00204C9B"/>
    <w:rsid w:val="002057AF"/>
    <w:rsid w:val="00210B6A"/>
    <w:rsid w:val="00210D17"/>
    <w:rsid w:val="00222E7B"/>
    <w:rsid w:val="00227ABC"/>
    <w:rsid w:val="00237798"/>
    <w:rsid w:val="00240B63"/>
    <w:rsid w:val="00241621"/>
    <w:rsid w:val="002561AC"/>
    <w:rsid w:val="00277D8B"/>
    <w:rsid w:val="00284DF6"/>
    <w:rsid w:val="002857C2"/>
    <w:rsid w:val="002916D2"/>
    <w:rsid w:val="00296C50"/>
    <w:rsid w:val="002972DD"/>
    <w:rsid w:val="00297C55"/>
    <w:rsid w:val="002A7145"/>
    <w:rsid w:val="002B6FD7"/>
    <w:rsid w:val="002C65DE"/>
    <w:rsid w:val="002C715F"/>
    <w:rsid w:val="002D7006"/>
    <w:rsid w:val="00306C84"/>
    <w:rsid w:val="00307DBA"/>
    <w:rsid w:val="0031131B"/>
    <w:rsid w:val="00312271"/>
    <w:rsid w:val="003174DB"/>
    <w:rsid w:val="00320AD4"/>
    <w:rsid w:val="00320D57"/>
    <w:rsid w:val="0034155D"/>
    <w:rsid w:val="003463F6"/>
    <w:rsid w:val="00347B0E"/>
    <w:rsid w:val="00347E6B"/>
    <w:rsid w:val="00350F3C"/>
    <w:rsid w:val="00362070"/>
    <w:rsid w:val="00363D6C"/>
    <w:rsid w:val="00376151"/>
    <w:rsid w:val="003A3CB7"/>
    <w:rsid w:val="003A3EE8"/>
    <w:rsid w:val="003B59BB"/>
    <w:rsid w:val="003C6036"/>
    <w:rsid w:val="003E5F76"/>
    <w:rsid w:val="003F5A8B"/>
    <w:rsid w:val="003F6C84"/>
    <w:rsid w:val="003F7953"/>
    <w:rsid w:val="00401F59"/>
    <w:rsid w:val="00405526"/>
    <w:rsid w:val="004216F1"/>
    <w:rsid w:val="004357A1"/>
    <w:rsid w:val="00443397"/>
    <w:rsid w:val="00443616"/>
    <w:rsid w:val="004502E1"/>
    <w:rsid w:val="00467133"/>
    <w:rsid w:val="004B0EB6"/>
    <w:rsid w:val="004C3EB1"/>
    <w:rsid w:val="004D351D"/>
    <w:rsid w:val="004E38B2"/>
    <w:rsid w:val="004F014B"/>
    <w:rsid w:val="004F149B"/>
    <w:rsid w:val="004F6F5F"/>
    <w:rsid w:val="00507351"/>
    <w:rsid w:val="00517F06"/>
    <w:rsid w:val="005233BE"/>
    <w:rsid w:val="0052421A"/>
    <w:rsid w:val="00525D1D"/>
    <w:rsid w:val="00536500"/>
    <w:rsid w:val="005408B6"/>
    <w:rsid w:val="00544302"/>
    <w:rsid w:val="00556314"/>
    <w:rsid w:val="00564CE1"/>
    <w:rsid w:val="005745CD"/>
    <w:rsid w:val="00584109"/>
    <w:rsid w:val="0058761E"/>
    <w:rsid w:val="0059613E"/>
    <w:rsid w:val="005976F8"/>
    <w:rsid w:val="005A74DF"/>
    <w:rsid w:val="005A7D2D"/>
    <w:rsid w:val="005B3B0C"/>
    <w:rsid w:val="005C65D5"/>
    <w:rsid w:val="005D566A"/>
    <w:rsid w:val="005E3A04"/>
    <w:rsid w:val="005E3D12"/>
    <w:rsid w:val="005F2510"/>
    <w:rsid w:val="00614D41"/>
    <w:rsid w:val="006201B7"/>
    <w:rsid w:val="00641B59"/>
    <w:rsid w:val="00661EE1"/>
    <w:rsid w:val="006671F3"/>
    <w:rsid w:val="00672482"/>
    <w:rsid w:val="006727F0"/>
    <w:rsid w:val="006743D0"/>
    <w:rsid w:val="0068588B"/>
    <w:rsid w:val="00690B43"/>
    <w:rsid w:val="00697B38"/>
    <w:rsid w:val="006A68F0"/>
    <w:rsid w:val="006C3071"/>
    <w:rsid w:val="006C5560"/>
    <w:rsid w:val="006D0196"/>
    <w:rsid w:val="006D05F6"/>
    <w:rsid w:val="006D1DD4"/>
    <w:rsid w:val="006E3A6A"/>
    <w:rsid w:val="006F564B"/>
    <w:rsid w:val="00706D63"/>
    <w:rsid w:val="00711C72"/>
    <w:rsid w:val="007419DB"/>
    <w:rsid w:val="00743525"/>
    <w:rsid w:val="00743FF9"/>
    <w:rsid w:val="00745FBB"/>
    <w:rsid w:val="0074667F"/>
    <w:rsid w:val="0075154E"/>
    <w:rsid w:val="00752399"/>
    <w:rsid w:val="00754A35"/>
    <w:rsid w:val="00760E31"/>
    <w:rsid w:val="0078653A"/>
    <w:rsid w:val="00787775"/>
    <w:rsid w:val="007948EA"/>
    <w:rsid w:val="007B30B1"/>
    <w:rsid w:val="007B70F5"/>
    <w:rsid w:val="007C7770"/>
    <w:rsid w:val="007C7C45"/>
    <w:rsid w:val="007E51F4"/>
    <w:rsid w:val="00820CF2"/>
    <w:rsid w:val="00821F66"/>
    <w:rsid w:val="008225CD"/>
    <w:rsid w:val="008262D2"/>
    <w:rsid w:val="008279ED"/>
    <w:rsid w:val="00832C2B"/>
    <w:rsid w:val="00843CF9"/>
    <w:rsid w:val="008607BD"/>
    <w:rsid w:val="00867363"/>
    <w:rsid w:val="00873C3A"/>
    <w:rsid w:val="008801DF"/>
    <w:rsid w:val="0088287C"/>
    <w:rsid w:val="00894BC5"/>
    <w:rsid w:val="008A0C14"/>
    <w:rsid w:val="008A725A"/>
    <w:rsid w:val="008B7874"/>
    <w:rsid w:val="008D01A5"/>
    <w:rsid w:val="008E31DD"/>
    <w:rsid w:val="008E5687"/>
    <w:rsid w:val="008F341E"/>
    <w:rsid w:val="008F345C"/>
    <w:rsid w:val="008F4D95"/>
    <w:rsid w:val="0090488B"/>
    <w:rsid w:val="00905152"/>
    <w:rsid w:val="00911040"/>
    <w:rsid w:val="00922312"/>
    <w:rsid w:val="00930CDF"/>
    <w:rsid w:val="00936C82"/>
    <w:rsid w:val="00944226"/>
    <w:rsid w:val="00946CAB"/>
    <w:rsid w:val="0095126C"/>
    <w:rsid w:val="00961A30"/>
    <w:rsid w:val="00977B16"/>
    <w:rsid w:val="009801A5"/>
    <w:rsid w:val="00980A43"/>
    <w:rsid w:val="00981E2F"/>
    <w:rsid w:val="009942C0"/>
    <w:rsid w:val="009A05E5"/>
    <w:rsid w:val="009A26D0"/>
    <w:rsid w:val="009A4F16"/>
    <w:rsid w:val="009A5C32"/>
    <w:rsid w:val="009B3259"/>
    <w:rsid w:val="009C20BD"/>
    <w:rsid w:val="009D05A4"/>
    <w:rsid w:val="009D6B9A"/>
    <w:rsid w:val="009D73F8"/>
    <w:rsid w:val="009E15FF"/>
    <w:rsid w:val="009E189D"/>
    <w:rsid w:val="009E59B9"/>
    <w:rsid w:val="009F3680"/>
    <w:rsid w:val="009F5976"/>
    <w:rsid w:val="009F6309"/>
    <w:rsid w:val="00A0014B"/>
    <w:rsid w:val="00A01575"/>
    <w:rsid w:val="00A07AAA"/>
    <w:rsid w:val="00A10187"/>
    <w:rsid w:val="00A141DC"/>
    <w:rsid w:val="00A21A1B"/>
    <w:rsid w:val="00A43191"/>
    <w:rsid w:val="00A4379A"/>
    <w:rsid w:val="00A44171"/>
    <w:rsid w:val="00A45AD6"/>
    <w:rsid w:val="00A53281"/>
    <w:rsid w:val="00A565D8"/>
    <w:rsid w:val="00A6104D"/>
    <w:rsid w:val="00A73B41"/>
    <w:rsid w:val="00A86032"/>
    <w:rsid w:val="00AA56B4"/>
    <w:rsid w:val="00AC5FA7"/>
    <w:rsid w:val="00AD1BF0"/>
    <w:rsid w:val="00AD7FA0"/>
    <w:rsid w:val="00AE507B"/>
    <w:rsid w:val="00AF2254"/>
    <w:rsid w:val="00B055C7"/>
    <w:rsid w:val="00B07DED"/>
    <w:rsid w:val="00B16198"/>
    <w:rsid w:val="00B17A89"/>
    <w:rsid w:val="00B202E1"/>
    <w:rsid w:val="00B26B7D"/>
    <w:rsid w:val="00B2798D"/>
    <w:rsid w:val="00B33FE6"/>
    <w:rsid w:val="00B404D9"/>
    <w:rsid w:val="00B5023A"/>
    <w:rsid w:val="00B5123E"/>
    <w:rsid w:val="00B552D0"/>
    <w:rsid w:val="00B56A48"/>
    <w:rsid w:val="00B57E12"/>
    <w:rsid w:val="00B70D6A"/>
    <w:rsid w:val="00B85BA1"/>
    <w:rsid w:val="00B92BFD"/>
    <w:rsid w:val="00B9405B"/>
    <w:rsid w:val="00BA146C"/>
    <w:rsid w:val="00BA4986"/>
    <w:rsid w:val="00BA6D27"/>
    <w:rsid w:val="00BA7CD8"/>
    <w:rsid w:val="00BB2BA2"/>
    <w:rsid w:val="00BB6BFA"/>
    <w:rsid w:val="00BC3FD2"/>
    <w:rsid w:val="00BD6D06"/>
    <w:rsid w:val="00BE0034"/>
    <w:rsid w:val="00BF2C27"/>
    <w:rsid w:val="00BF69F8"/>
    <w:rsid w:val="00C02226"/>
    <w:rsid w:val="00C102ED"/>
    <w:rsid w:val="00C32A31"/>
    <w:rsid w:val="00C41017"/>
    <w:rsid w:val="00C4158F"/>
    <w:rsid w:val="00C558F3"/>
    <w:rsid w:val="00C721AA"/>
    <w:rsid w:val="00C9050D"/>
    <w:rsid w:val="00CA61CE"/>
    <w:rsid w:val="00CC13D5"/>
    <w:rsid w:val="00CC44E2"/>
    <w:rsid w:val="00CD6755"/>
    <w:rsid w:val="00CE7146"/>
    <w:rsid w:val="00CF2EDB"/>
    <w:rsid w:val="00CF446C"/>
    <w:rsid w:val="00D1647D"/>
    <w:rsid w:val="00D17582"/>
    <w:rsid w:val="00D31030"/>
    <w:rsid w:val="00D32193"/>
    <w:rsid w:val="00D35855"/>
    <w:rsid w:val="00D41CBA"/>
    <w:rsid w:val="00D42F8A"/>
    <w:rsid w:val="00D45585"/>
    <w:rsid w:val="00D73A33"/>
    <w:rsid w:val="00DB1FEE"/>
    <w:rsid w:val="00DC3F98"/>
    <w:rsid w:val="00DC7C58"/>
    <w:rsid w:val="00DD0D16"/>
    <w:rsid w:val="00DE74EC"/>
    <w:rsid w:val="00DF377C"/>
    <w:rsid w:val="00E140A9"/>
    <w:rsid w:val="00E265B0"/>
    <w:rsid w:val="00E44B9D"/>
    <w:rsid w:val="00E56CB2"/>
    <w:rsid w:val="00E60156"/>
    <w:rsid w:val="00E61BC8"/>
    <w:rsid w:val="00E75E96"/>
    <w:rsid w:val="00E86E9E"/>
    <w:rsid w:val="00E909F9"/>
    <w:rsid w:val="00E91E42"/>
    <w:rsid w:val="00E95814"/>
    <w:rsid w:val="00EA503B"/>
    <w:rsid w:val="00EB6C52"/>
    <w:rsid w:val="00EC5211"/>
    <w:rsid w:val="00EC7FA8"/>
    <w:rsid w:val="00ED029C"/>
    <w:rsid w:val="00EE0657"/>
    <w:rsid w:val="00EE1E1F"/>
    <w:rsid w:val="00EE4828"/>
    <w:rsid w:val="00EE5672"/>
    <w:rsid w:val="00EF081B"/>
    <w:rsid w:val="00EF6169"/>
    <w:rsid w:val="00F00A0F"/>
    <w:rsid w:val="00F02DE1"/>
    <w:rsid w:val="00F10CE3"/>
    <w:rsid w:val="00F1210D"/>
    <w:rsid w:val="00F15FFE"/>
    <w:rsid w:val="00F20D8F"/>
    <w:rsid w:val="00F341B6"/>
    <w:rsid w:val="00F36D92"/>
    <w:rsid w:val="00F37DB8"/>
    <w:rsid w:val="00F42168"/>
    <w:rsid w:val="00F44E2C"/>
    <w:rsid w:val="00F57B46"/>
    <w:rsid w:val="00F76825"/>
    <w:rsid w:val="00F77DFE"/>
    <w:rsid w:val="00F80F4B"/>
    <w:rsid w:val="00F83682"/>
    <w:rsid w:val="00F84C01"/>
    <w:rsid w:val="00F87935"/>
    <w:rsid w:val="00F9243F"/>
    <w:rsid w:val="00FC01DF"/>
    <w:rsid w:val="00FC06A1"/>
    <w:rsid w:val="00FD267E"/>
    <w:rsid w:val="00FD3F76"/>
    <w:rsid w:val="00FE1C7A"/>
    <w:rsid w:val="00FE54FD"/>
    <w:rsid w:val="00FF06DB"/>
    <w:rsid w:val="00FF3298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7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2254"/>
    <w:rPr>
      <w:rFonts w:ascii="Times New Roman" w:eastAsia="Times New Roman" w:hAnsi="Times New Roman" w:cs="Times New Roman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1F631D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25A"/>
    <w:pPr>
      <w:ind w:left="720"/>
      <w:contextualSpacing/>
    </w:pPr>
    <w:rPr>
      <w:rFonts w:asciiTheme="minorHAnsi" w:eastAsia="SimSun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2482"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2482"/>
  </w:style>
  <w:style w:type="paragraph" w:styleId="Footer">
    <w:name w:val="footer"/>
    <w:basedOn w:val="Normal"/>
    <w:link w:val="FooterChar"/>
    <w:uiPriority w:val="99"/>
    <w:unhideWhenUsed/>
    <w:rsid w:val="00672482"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2482"/>
  </w:style>
  <w:style w:type="character" w:styleId="PageNumber">
    <w:name w:val="page number"/>
    <w:basedOn w:val="DefaultParagraphFont"/>
    <w:uiPriority w:val="99"/>
    <w:semiHidden/>
    <w:unhideWhenUsed/>
    <w:rsid w:val="00672482"/>
  </w:style>
  <w:style w:type="character" w:styleId="FollowedHyperlink">
    <w:name w:val="FollowedHyperlink"/>
    <w:basedOn w:val="DefaultParagraphFont"/>
    <w:uiPriority w:val="99"/>
    <w:semiHidden/>
    <w:unhideWhenUsed/>
    <w:rsid w:val="00A437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363"/>
    <w:pPr>
      <w:spacing w:before="100" w:beforeAutospacing="1" w:after="100" w:afterAutospacing="1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867363"/>
  </w:style>
  <w:style w:type="character" w:styleId="Strong">
    <w:name w:val="Strong"/>
    <w:basedOn w:val="DefaultParagraphFont"/>
    <w:uiPriority w:val="22"/>
    <w:qFormat/>
    <w:rsid w:val="00F8368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631D"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styleId="UnresolvedMention">
    <w:name w:val="Unresolved Mention"/>
    <w:basedOn w:val="DefaultParagraphFont"/>
    <w:uiPriority w:val="99"/>
    <w:rsid w:val="0031227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2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763">
          <w:blockQuote w:val="1"/>
          <w:marLeft w:val="540"/>
          <w:marRight w:val="540"/>
          <w:marTop w:val="0"/>
          <w:marBottom w:val="300"/>
          <w:divBdr>
            <w:top w:val="none" w:sz="0" w:space="8" w:color="auto"/>
            <w:left w:val="single" w:sz="36" w:space="15" w:color="CCCCCC"/>
            <w:bottom w:val="none" w:sz="0" w:space="8" w:color="auto"/>
            <w:right w:val="none" w:sz="0" w:space="15" w:color="auto"/>
          </w:divBdr>
        </w:div>
      </w:divsChild>
    </w:div>
    <w:div w:id="1385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niseaproducts.weebly.com/free-online-descriptive-geometry--sheet-metal-design-textbook.html" TargetMode="External"/><Relationship Id="rId18" Type="http://schemas.openxmlformats.org/officeDocument/2006/relationships/hyperlink" Target="https://suniseacreation.weebly.com/writing-samples.html" TargetMode="External"/><Relationship Id="rId26" Type="http://schemas.openxmlformats.org/officeDocument/2006/relationships/hyperlink" Target="https://suniseaproducts.weebly.com/refillable-tooth-brush.html" TargetMode="External"/><Relationship Id="rId39" Type="http://schemas.openxmlformats.org/officeDocument/2006/relationships/hyperlink" Target="https://n8b.weebly.com" TargetMode="External"/><Relationship Id="rId21" Type="http://schemas.openxmlformats.org/officeDocument/2006/relationships/hyperlink" Target="https://www.youtube.com/watch?v=RyfKwC8OLKI&amp;t=40s" TargetMode="External"/><Relationship Id="rId34" Type="http://schemas.openxmlformats.org/officeDocument/2006/relationships/hyperlink" Target="https://suniseacreation.weebly.com/research.html" TargetMode="External"/><Relationship Id="rId42" Type="http://schemas.openxmlformats.org/officeDocument/2006/relationships/hyperlink" Target="https://n8b.weebly.com/public-policy-advocacies6528820844208492591931574200272435265289.html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hyperlink" Target="https://suniseadesign.weebly.com/" TargetMode="External"/><Relationship Id="rId29" Type="http://schemas.openxmlformats.org/officeDocument/2006/relationships/hyperlink" Target="https://n8b.weebly.com/webmasters-art-exhibition-820365288292562002732654264152031621697236376528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ic.ed.gov/?id=EJ906150" TargetMode="External"/><Relationship Id="rId24" Type="http://schemas.openxmlformats.org/officeDocument/2006/relationships/hyperlink" Target="https://suniseaproducts.weebly.com/multi-functional-global-village-army-knife.html" TargetMode="External"/><Relationship Id="rId32" Type="http://schemas.openxmlformats.org/officeDocument/2006/relationships/hyperlink" Target="https://suniseacreation.weebly.com/digital-illustration.html" TargetMode="External"/><Relationship Id="rId37" Type="http://schemas.openxmlformats.org/officeDocument/2006/relationships/hyperlink" Target="https://n8b.weebly.com/art-in-public-space-65288208442084922330251523265426415203162169765289.html" TargetMode="External"/><Relationship Id="rId40" Type="http://schemas.openxmlformats.org/officeDocument/2006/relationships/hyperlink" Target="https://n8b.weebly.com/editorials65288310383577065289.html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suniseacreation.weebly.com/" TargetMode="External"/><Relationship Id="rId23" Type="http://schemas.openxmlformats.org/officeDocument/2006/relationships/hyperlink" Target="https://suniseaproducts.weebly.com/portable-solar-cooker.html" TargetMode="External"/><Relationship Id="rId28" Type="http://schemas.openxmlformats.org/officeDocument/2006/relationships/hyperlink" Target="https://www.youtube.com/watch?v=Rp55v7qe3hw&amp;t=27s" TargetMode="External"/><Relationship Id="rId36" Type="http://schemas.openxmlformats.org/officeDocument/2006/relationships/hyperlink" Target="https://n8b.weebly.com/masters-art-exhibitions-82036528821517234783265426415236373527265289.html" TargetMode="External"/><Relationship Id="rId10" Type="http://schemas.openxmlformats.org/officeDocument/2006/relationships/hyperlink" Target="https://scholar.lib.vt.edu/ejournals/JOTS/v35/v35n2/pdf/locke.pdf" TargetMode="External"/><Relationship Id="rId19" Type="http://schemas.openxmlformats.org/officeDocument/2006/relationships/hyperlink" Target="https://suniseacreation.weebly.com/translation-samples.html" TargetMode="External"/><Relationship Id="rId31" Type="http://schemas.openxmlformats.org/officeDocument/2006/relationships/hyperlink" Target="https://suniseacreation.weebly.com/caricatures.html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niseacreation.weebly.com/oil-painting.html" TargetMode="External"/><Relationship Id="rId14" Type="http://schemas.openxmlformats.org/officeDocument/2006/relationships/hyperlink" Target="https://suniseaproducts.weebly.com/engineering-course-materials.html" TargetMode="External"/><Relationship Id="rId22" Type="http://schemas.openxmlformats.org/officeDocument/2006/relationships/hyperlink" Target="https://suniseaproducts.weebly.com/multi-functional-food-cooking-system.html" TargetMode="External"/><Relationship Id="rId27" Type="http://schemas.openxmlformats.org/officeDocument/2006/relationships/hyperlink" Target="https://suniseaproducts.weebly.com/space-saving-folding-tables.html" TargetMode="External"/><Relationship Id="rId30" Type="http://schemas.openxmlformats.org/officeDocument/2006/relationships/hyperlink" Target="https://suniseacreation.weebly.com/research-interests--creative-plan.html" TargetMode="External"/><Relationship Id="rId35" Type="http://schemas.openxmlformats.org/officeDocument/2006/relationships/hyperlink" Target="https://suniseacreation.weebly.com/research.html" TargetMode="External"/><Relationship Id="rId43" Type="http://schemas.openxmlformats.org/officeDocument/2006/relationships/hyperlink" Target="https://n8b.weebly.com/on-focus652882896628857358053906465289.html" TargetMode="External"/><Relationship Id="rId8" Type="http://schemas.openxmlformats.org/officeDocument/2006/relationships/hyperlink" Target="mailto:mergendasan2023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niseacreation.weebly.com/edward-lockes-innovation-deal-usa-21st-century-project.html" TargetMode="External"/><Relationship Id="rId17" Type="http://schemas.openxmlformats.org/officeDocument/2006/relationships/hyperlink" Target="https://suniseaproducts.weebly.com/" TargetMode="External"/><Relationship Id="rId25" Type="http://schemas.openxmlformats.org/officeDocument/2006/relationships/hyperlink" Target="https://suniseaproducts.weebly.com/portable-tabletop--stationery-box.html" TargetMode="External"/><Relationship Id="rId33" Type="http://schemas.openxmlformats.org/officeDocument/2006/relationships/hyperlink" Target="https://suniseadesign.weebly.com/mass-media-illustration--newspaper-layout.html" TargetMode="External"/><Relationship Id="rId38" Type="http://schemas.openxmlformats.org/officeDocument/2006/relationships/hyperlink" Target="https://suniseadesign.weebly.com/portfolio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uniseaproducts.weebly.com/multi-functional-food-processor.html" TargetMode="External"/><Relationship Id="rId41" Type="http://schemas.openxmlformats.org/officeDocument/2006/relationships/hyperlink" Target="https://n8b.weebly.com/opinions652882431435328652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Journalism</cp:lastModifiedBy>
  <cp:revision>3</cp:revision>
  <cp:lastPrinted>2023-07-19T06:16:00Z</cp:lastPrinted>
  <dcterms:created xsi:type="dcterms:W3CDTF">2023-07-19T06:16:00Z</dcterms:created>
  <dcterms:modified xsi:type="dcterms:W3CDTF">2023-07-19T06:16:00Z</dcterms:modified>
</cp:coreProperties>
</file>